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6AB8" w14:textId="33549994" w:rsidR="00A67711" w:rsidRDefault="00727FD0" w:rsidP="00931D1C">
      <w:pPr>
        <w:pStyle w:val="Heading2"/>
      </w:pPr>
      <w:r>
        <w:rPr>
          <w:noProof/>
        </w:rPr>
        <w:drawing>
          <wp:inline distT="0" distB="0" distL="0" distR="0" wp14:anchorId="4D11AB7C" wp14:editId="4B123C70">
            <wp:extent cx="4133850" cy="13398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D0550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7A319A43" w14:textId="77777777" w:rsidR="00A67711" w:rsidRDefault="00A67711">
      <w:pPr>
        <w:pStyle w:val="BodyText"/>
        <w:kinsoku w:val="0"/>
        <w:overflowPunct w:val="0"/>
        <w:rPr>
          <w:sz w:val="19"/>
          <w:szCs w:val="19"/>
        </w:rPr>
      </w:pPr>
    </w:p>
    <w:p w14:paraId="5BF7F220" w14:textId="15A55F2B" w:rsidR="00A67711" w:rsidRDefault="00A67711">
      <w:pPr>
        <w:pStyle w:val="Heading3"/>
        <w:kinsoku w:val="0"/>
        <w:overflowPunct w:val="0"/>
        <w:spacing w:line="276" w:lineRule="auto"/>
        <w:ind w:left="180" w:right="162"/>
        <w:jc w:val="center"/>
      </w:pPr>
      <w:bookmarkStart w:id="0" w:name="QUALIFICATION_QUESTIONNAIRE_TO_ESTABLISH"/>
      <w:bookmarkEnd w:id="0"/>
      <w:r>
        <w:t>QUALIFICATION QUESTIONNAIRE TO ESTABLISH A PANEL OF AGENTS FOR 5 YEARS</w:t>
      </w:r>
      <w:r>
        <w:rPr>
          <w:spacing w:val="-52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</w:p>
    <w:p w14:paraId="5210A425" w14:textId="7B9CEE18" w:rsidR="00A67711" w:rsidRDefault="00A67711">
      <w:pPr>
        <w:pStyle w:val="BodyText"/>
        <w:kinsoku w:val="0"/>
        <w:overflowPunct w:val="0"/>
        <w:spacing w:before="198"/>
        <w:ind w:left="179" w:right="162"/>
        <w:jc w:val="center"/>
        <w:rPr>
          <w:b/>
          <w:bCs/>
        </w:rPr>
      </w:pPr>
      <w:r>
        <w:rPr>
          <w:b/>
          <w:bCs/>
        </w:rPr>
        <w:t>INTERNATIONAL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STUDENT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RECRUITMENT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SERVICES</w:t>
      </w:r>
    </w:p>
    <w:p w14:paraId="6375F635" w14:textId="1ADCF155" w:rsidR="00A67711" w:rsidRDefault="00727FD0">
      <w:pPr>
        <w:pStyle w:val="BodyText"/>
        <w:kinsoku w:val="0"/>
        <w:overflowPunct w:val="0"/>
        <w:spacing w:before="6"/>
        <w:rPr>
          <w:b/>
          <w:bCs/>
          <w:sz w:val="18"/>
          <w:szCs w:val="18"/>
        </w:rPr>
      </w:pPr>
      <w:r w:rsidRPr="00820EE9">
        <w:rPr>
          <w:noProof/>
          <w:highlight w:val="green"/>
        </w:rPr>
        <mc:AlternateContent>
          <mc:Choice Requires="wps">
            <w:drawing>
              <wp:anchor distT="0" distB="0" distL="0" distR="0" simplePos="0" relativeHeight="251588608" behindDoc="0" locked="0" layoutInCell="0" allowOverlap="1" wp14:anchorId="1AAC2D6B" wp14:editId="045DBB09">
                <wp:simplePos x="0" y="0"/>
                <wp:positionH relativeFrom="page">
                  <wp:posOffset>755650</wp:posOffset>
                </wp:positionH>
                <wp:positionV relativeFrom="paragraph">
                  <wp:posOffset>150495</wp:posOffset>
                </wp:positionV>
                <wp:extent cx="6000115" cy="471170"/>
                <wp:effectExtent l="0" t="0" r="0" b="0"/>
                <wp:wrapTopAndBottom/>
                <wp:docPr id="3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471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2AF8C3" w14:textId="77777777" w:rsidR="00A67711" w:rsidRDefault="00A67711" w:rsidP="00820EE9">
                            <w:pPr>
                              <w:pStyle w:val="BodyText"/>
                              <w:shd w:val="clear" w:color="auto" w:fill="92D050"/>
                              <w:kinsoku w:val="0"/>
                              <w:overflowPunct w:val="0"/>
                              <w:spacing w:line="278" w:lineRule="auto"/>
                              <w:ind w:left="29" w:right="174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QUALIFICATION QUESTIONNAIRE</w:t>
                            </w:r>
                          </w:p>
                          <w:p w14:paraId="37617473" w14:textId="44D93A59" w:rsidR="00A67711" w:rsidRDefault="00A67711" w:rsidP="00820EE9">
                            <w:pPr>
                              <w:pStyle w:val="BodyText"/>
                              <w:shd w:val="clear" w:color="auto" w:fill="92D050"/>
                              <w:kinsoku w:val="0"/>
                              <w:overflowPunct w:val="0"/>
                              <w:spacing w:line="278" w:lineRule="auto"/>
                              <w:ind w:left="29" w:right="174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IT SLIGO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INTERNATIONAL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228">
                              <w:rPr>
                                <w:b/>
                                <w:bCs/>
                                <w:color w:val="FFFFFF"/>
                                <w:spacing w:val="-6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AGENTS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PANEL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C2D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.5pt;margin-top:11.85pt;width:472.45pt;height:37.1pt;z-index: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" o:allowincell="f" fillcolor="#70ad47 [3209]" strokecolor="#f2f2f2 [3041]" strokeweight="3pt">
                <v:shadow on="t" color="#375623 [1609]" opacity=".5" offset="1pt"/>
                <v:textbox inset="0,0,0,0">
                  <w:txbxContent>
                    <w:p w14:paraId="202AF8C3" w14:textId="77777777" w:rsidR="00A67711" w:rsidRDefault="00A67711" w:rsidP="00820EE9">
                      <w:pPr>
                        <w:pStyle w:val="BodyText"/>
                        <w:shd w:val="clear" w:color="auto" w:fill="92D050"/>
                        <w:kinsoku w:val="0"/>
                        <w:overflowPunct w:val="0"/>
                        <w:spacing w:line="278" w:lineRule="auto"/>
                        <w:ind w:left="29" w:right="174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QUALIFICATION QUESTIONNAIRE</w:t>
                      </w:r>
                    </w:p>
                    <w:p w14:paraId="37617473" w14:textId="44D93A59" w:rsidR="00A67711" w:rsidRDefault="00A67711" w:rsidP="00820EE9">
                      <w:pPr>
                        <w:pStyle w:val="BodyText"/>
                        <w:shd w:val="clear" w:color="auto" w:fill="92D050"/>
                        <w:kinsoku w:val="0"/>
                        <w:overflowPunct w:val="0"/>
                        <w:spacing w:line="278" w:lineRule="auto"/>
                        <w:ind w:left="29" w:right="174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IT SLIGO 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INTERNATIONAL</w:t>
                      </w:r>
                      <w:r>
                        <w:rPr>
                          <w:b/>
                          <w:bCs/>
                          <w:color w:val="FFFFFF"/>
                          <w:spacing w:val="-67"/>
                          <w:sz w:val="28"/>
                          <w:szCs w:val="28"/>
                        </w:rPr>
                        <w:t xml:space="preserve"> </w:t>
                      </w:r>
                      <w:r w:rsidR="00350228">
                        <w:rPr>
                          <w:b/>
                          <w:bCs/>
                          <w:color w:val="FFFFFF"/>
                          <w:spacing w:val="-6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AGENTS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PANEL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733621" w14:textId="77777777" w:rsidR="00A67711" w:rsidRDefault="00A67711">
      <w:pPr>
        <w:pStyle w:val="BodyText"/>
        <w:kinsoku w:val="0"/>
        <w:overflowPunct w:val="0"/>
        <w:spacing w:before="169"/>
        <w:ind w:left="139"/>
      </w:pPr>
      <w:r>
        <w:t>(Please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 xml:space="preserve">reference number on </w:t>
      </w:r>
      <w:r>
        <w:rPr>
          <w:b/>
          <w:bCs/>
        </w:rPr>
        <w:t>ALL</w:t>
      </w:r>
      <w:r>
        <w:rPr>
          <w:b/>
          <w:bCs/>
          <w:spacing w:val="-2"/>
        </w:rPr>
        <w:t xml:space="preserve"> </w:t>
      </w:r>
      <w:r>
        <w:t>correspondence</w:t>
      </w:r>
      <w:r>
        <w:rPr>
          <w:spacing w:val="-1"/>
        </w:rPr>
        <w:t xml:space="preserve"> </w:t>
      </w:r>
      <w:r>
        <w:t>in relation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tender).</w:t>
      </w:r>
    </w:p>
    <w:p w14:paraId="41F078E3" w14:textId="77777777" w:rsidR="00A67711" w:rsidRDefault="00A67711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3507"/>
        <w:gridCol w:w="2257"/>
      </w:tblGrid>
      <w:tr w:rsidR="00A67711" w14:paraId="68F819F1" w14:textId="77777777" w:rsidTr="00820EE9">
        <w:trPr>
          <w:trHeight w:val="275"/>
        </w:trPr>
        <w:tc>
          <w:tcPr>
            <w:tcW w:w="3257" w:type="dxa"/>
            <w:vMerge w:val="restart"/>
            <w:tcBorders>
              <w:top w:val="single" w:sz="4" w:space="0" w:color="8062A0"/>
              <w:left w:val="single" w:sz="4" w:space="0" w:color="B09FC5"/>
              <w:bottom w:val="single" w:sz="4" w:space="0" w:color="8062A0"/>
              <w:right w:val="none" w:sz="6" w:space="0" w:color="auto"/>
            </w:tcBorders>
            <w:shd w:val="clear" w:color="auto" w:fill="92D050"/>
          </w:tcPr>
          <w:p w14:paraId="415A81B1" w14:textId="77777777" w:rsidR="00A67711" w:rsidRDefault="00A67711">
            <w:pPr>
              <w:pStyle w:val="TableParagraph"/>
              <w:kinsoku w:val="0"/>
              <w:overflowPunct w:val="0"/>
              <w:ind w:left="112" w:right="91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Establishment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of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PANEL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of</w:t>
            </w:r>
            <w:r>
              <w:rPr>
                <w:b/>
                <w:bCs/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Agents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for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the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following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territories:</w:t>
            </w:r>
          </w:p>
        </w:tc>
        <w:tc>
          <w:tcPr>
            <w:tcW w:w="3507" w:type="dxa"/>
            <w:tcBorders>
              <w:top w:val="single" w:sz="4" w:space="0" w:color="8062A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E2E0ABA" w14:textId="77777777" w:rsidR="00A67711" w:rsidRDefault="00820EE9">
            <w:pPr>
              <w:pStyle w:val="TableParagraph"/>
              <w:kinsoku w:val="0"/>
              <w:overflowPunct w:val="0"/>
              <w:spacing w:line="256" w:lineRule="exact"/>
              <w:ind w:left="117"/>
            </w:pPr>
            <w:r>
              <w:t>West Africa:</w:t>
            </w:r>
          </w:p>
          <w:p w14:paraId="482E4C5A" w14:textId="537EAFE0" w:rsidR="00A67711" w:rsidRDefault="00820EE9">
            <w:pPr>
              <w:pStyle w:val="TableParagraph"/>
              <w:kinsoku w:val="0"/>
              <w:overflowPunct w:val="0"/>
              <w:spacing w:line="256" w:lineRule="exact"/>
              <w:ind w:left="117"/>
            </w:pPr>
            <w:r>
              <w:t>Nigeria</w:t>
            </w:r>
            <w:r w:rsidR="00A67711">
              <w:t xml:space="preserve">; </w:t>
            </w:r>
            <w:r>
              <w:t>Ghana</w:t>
            </w:r>
            <w:r w:rsidR="00A67711"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E57F" w14:textId="06DA766B" w:rsidR="00A67711" w:rsidRDefault="00A67711">
            <w:pPr>
              <w:pStyle w:val="TableParagraph"/>
              <w:kinsoku w:val="0"/>
              <w:overflowPunct w:val="0"/>
              <w:spacing w:line="256" w:lineRule="exact"/>
              <w:ind w:left="111"/>
            </w:pPr>
            <w:r>
              <w:t>North America: Canada; USA.</w:t>
            </w:r>
          </w:p>
        </w:tc>
      </w:tr>
      <w:tr w:rsidR="00A67711" w14:paraId="572CA01E" w14:textId="77777777" w:rsidTr="00820EE9">
        <w:trPr>
          <w:trHeight w:val="275"/>
        </w:trPr>
        <w:tc>
          <w:tcPr>
            <w:tcW w:w="3257" w:type="dxa"/>
            <w:vMerge/>
            <w:tcBorders>
              <w:top w:val="nil"/>
              <w:left w:val="single" w:sz="4" w:space="0" w:color="B09FC5"/>
              <w:bottom w:val="single" w:sz="4" w:space="0" w:color="8062A0"/>
              <w:right w:val="none" w:sz="6" w:space="0" w:color="auto"/>
            </w:tcBorders>
            <w:shd w:val="clear" w:color="auto" w:fill="92D050"/>
          </w:tcPr>
          <w:p w14:paraId="11082678" w14:textId="77777777" w:rsidR="00A67711" w:rsidRDefault="00A67711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8AB7" w14:textId="77777777" w:rsidR="00A67711" w:rsidRDefault="00820EE9">
            <w:pPr>
              <w:pStyle w:val="TableParagraph"/>
              <w:kinsoku w:val="0"/>
              <w:overflowPunct w:val="0"/>
              <w:spacing w:line="256" w:lineRule="exact"/>
              <w:ind w:left="112"/>
            </w:pPr>
            <w:r>
              <w:t>East Africa:</w:t>
            </w:r>
          </w:p>
          <w:p w14:paraId="00B87D00" w14:textId="6008FD62" w:rsidR="00A67711" w:rsidRDefault="00820EE9">
            <w:pPr>
              <w:pStyle w:val="TableParagraph"/>
              <w:kinsoku w:val="0"/>
              <w:overflowPunct w:val="0"/>
              <w:spacing w:line="256" w:lineRule="exact"/>
              <w:ind w:left="112"/>
            </w:pPr>
            <w:r>
              <w:t>Kenya</w:t>
            </w:r>
            <w:r w:rsidR="00A67711">
              <w:t>;</w:t>
            </w:r>
            <w:r>
              <w:t xml:space="preserve"> Uganda</w:t>
            </w:r>
            <w:r w:rsidR="00A67711">
              <w:t>;</w:t>
            </w:r>
            <w:r>
              <w:t xml:space="preserve"> Rwanda</w:t>
            </w:r>
            <w:r w:rsidR="00A67711">
              <w:t>;</w:t>
            </w:r>
            <w:r>
              <w:t xml:space="preserve"> Ethiopia</w:t>
            </w:r>
            <w:r w:rsidR="00A67711">
              <w:t>;</w:t>
            </w:r>
            <w:r>
              <w:t xml:space="preserve"> Zimbabwe</w:t>
            </w:r>
            <w:r w:rsidR="00A67711">
              <w:t xml:space="preserve">; </w:t>
            </w:r>
            <w:r>
              <w:t>Tanzania.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0D57" w14:textId="478E8F0F" w:rsidR="00A67711" w:rsidRDefault="00A67711" w:rsidP="00A67711">
            <w:pPr>
              <w:pStyle w:val="TableParagraph"/>
              <w:kinsoku w:val="0"/>
              <w:overflowPunct w:val="0"/>
              <w:spacing w:line="256" w:lineRule="exact"/>
              <w:ind w:left="111"/>
            </w:pPr>
            <w:r>
              <w:t>Europe: EU Member States; Turkey; Ukraine; Russia</w:t>
            </w:r>
          </w:p>
        </w:tc>
      </w:tr>
      <w:tr w:rsidR="00A67711" w14:paraId="73570DDF" w14:textId="77777777" w:rsidTr="00820EE9">
        <w:trPr>
          <w:trHeight w:val="273"/>
        </w:trPr>
        <w:tc>
          <w:tcPr>
            <w:tcW w:w="3257" w:type="dxa"/>
            <w:vMerge/>
            <w:tcBorders>
              <w:top w:val="nil"/>
              <w:left w:val="single" w:sz="4" w:space="0" w:color="B09FC5"/>
              <w:bottom w:val="single" w:sz="4" w:space="0" w:color="8062A0"/>
              <w:right w:val="none" w:sz="6" w:space="0" w:color="auto"/>
            </w:tcBorders>
            <w:shd w:val="clear" w:color="auto" w:fill="92D050"/>
          </w:tcPr>
          <w:p w14:paraId="66077836" w14:textId="77777777" w:rsidR="00A67711" w:rsidRDefault="00A67711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9D3D" w14:textId="5D44B820" w:rsidR="00A67711" w:rsidRDefault="00820EE9">
            <w:pPr>
              <w:pStyle w:val="TableParagraph"/>
              <w:kinsoku w:val="0"/>
              <w:overflowPunct w:val="0"/>
              <w:spacing w:line="253" w:lineRule="exact"/>
              <w:ind w:left="112"/>
            </w:pPr>
            <w:r>
              <w:t>South Africa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FD09" w14:textId="6EADA9FD" w:rsidR="00A67711" w:rsidRDefault="00A67711">
            <w:pPr>
              <w:pStyle w:val="TableParagraph"/>
              <w:kinsoku w:val="0"/>
              <w:overflowPunct w:val="0"/>
              <w:spacing w:line="253" w:lineRule="exact"/>
              <w:ind w:left="111"/>
            </w:pPr>
          </w:p>
        </w:tc>
      </w:tr>
      <w:tr w:rsidR="00A67711" w14:paraId="1CE48D52" w14:textId="77777777" w:rsidTr="00820EE9">
        <w:trPr>
          <w:trHeight w:val="580"/>
        </w:trPr>
        <w:tc>
          <w:tcPr>
            <w:tcW w:w="3257" w:type="dxa"/>
            <w:vMerge/>
            <w:tcBorders>
              <w:top w:val="nil"/>
              <w:left w:val="single" w:sz="4" w:space="0" w:color="B09FC5"/>
              <w:bottom w:val="single" w:sz="4" w:space="0" w:color="8062A0"/>
              <w:right w:val="none" w:sz="6" w:space="0" w:color="auto"/>
            </w:tcBorders>
            <w:shd w:val="clear" w:color="auto" w:fill="92D050"/>
          </w:tcPr>
          <w:p w14:paraId="6DBC086A" w14:textId="77777777" w:rsidR="00A67711" w:rsidRDefault="00A67711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7C89" w14:textId="77777777" w:rsidR="00A67711" w:rsidRDefault="00820EE9">
            <w:pPr>
              <w:pStyle w:val="TableParagraph"/>
              <w:kinsoku w:val="0"/>
              <w:overflowPunct w:val="0"/>
              <w:spacing w:before="1"/>
              <w:ind w:left="112"/>
            </w:pPr>
            <w:r>
              <w:t>East Asia:</w:t>
            </w:r>
          </w:p>
          <w:p w14:paraId="619BB3A1" w14:textId="3752478A" w:rsidR="00A67711" w:rsidRDefault="00820EE9">
            <w:pPr>
              <w:pStyle w:val="TableParagraph"/>
              <w:kinsoku w:val="0"/>
              <w:overflowPunct w:val="0"/>
              <w:spacing w:before="1"/>
              <w:ind w:left="112"/>
            </w:pPr>
            <w:r>
              <w:t>China</w:t>
            </w:r>
            <w:r w:rsidR="00A67711">
              <w:t>;</w:t>
            </w:r>
            <w:r>
              <w:t xml:space="preserve"> Hong Kong</w:t>
            </w:r>
            <w:r w:rsidR="00A67711">
              <w:t>;</w:t>
            </w:r>
            <w:r>
              <w:t xml:space="preserve"> South Korea</w:t>
            </w:r>
            <w:r w:rsidR="00A67711">
              <w:t>;</w:t>
            </w:r>
            <w:r>
              <w:t xml:space="preserve"> Taiwan</w:t>
            </w:r>
            <w:r w:rsidR="00A67711">
              <w:t>;</w:t>
            </w:r>
            <w:r>
              <w:t xml:space="preserve"> Japan.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21B3" w14:textId="3E737CF8" w:rsidR="00A67711" w:rsidRDefault="00A67711">
            <w:pPr>
              <w:pStyle w:val="TableParagraph"/>
              <w:kinsoku w:val="0"/>
              <w:overflowPunct w:val="0"/>
              <w:spacing w:before="1"/>
              <w:ind w:left="111"/>
            </w:pPr>
          </w:p>
        </w:tc>
      </w:tr>
      <w:tr w:rsidR="00A67711" w14:paraId="54BAC75A" w14:textId="77777777" w:rsidTr="00820EE9">
        <w:trPr>
          <w:trHeight w:val="275"/>
        </w:trPr>
        <w:tc>
          <w:tcPr>
            <w:tcW w:w="3257" w:type="dxa"/>
            <w:vMerge/>
            <w:tcBorders>
              <w:top w:val="nil"/>
              <w:left w:val="single" w:sz="4" w:space="0" w:color="B09FC5"/>
              <w:bottom w:val="single" w:sz="4" w:space="0" w:color="8062A0"/>
              <w:right w:val="none" w:sz="6" w:space="0" w:color="auto"/>
            </w:tcBorders>
            <w:shd w:val="clear" w:color="auto" w:fill="92D050"/>
          </w:tcPr>
          <w:p w14:paraId="070E4C99" w14:textId="77777777" w:rsidR="00A67711" w:rsidRDefault="00A67711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6111" w14:textId="77777777" w:rsidR="00A67711" w:rsidRDefault="00820EE9">
            <w:pPr>
              <w:pStyle w:val="TableParagraph"/>
              <w:kinsoku w:val="0"/>
              <w:overflowPunct w:val="0"/>
              <w:spacing w:line="256" w:lineRule="exact"/>
              <w:ind w:left="112"/>
            </w:pPr>
            <w:r>
              <w:t>South Asia:</w:t>
            </w:r>
          </w:p>
          <w:p w14:paraId="4A9D39D6" w14:textId="47FAB5AD" w:rsidR="00A67711" w:rsidRDefault="00820EE9">
            <w:pPr>
              <w:pStyle w:val="TableParagraph"/>
              <w:kinsoku w:val="0"/>
              <w:overflowPunct w:val="0"/>
              <w:spacing w:line="256" w:lineRule="exact"/>
              <w:ind w:left="112"/>
            </w:pPr>
            <w:r>
              <w:t>India</w:t>
            </w:r>
            <w:r w:rsidR="00A67711">
              <w:t>;</w:t>
            </w:r>
            <w:r>
              <w:t xml:space="preserve"> Pakistan</w:t>
            </w:r>
            <w:r w:rsidR="00A67711">
              <w:t>;</w:t>
            </w:r>
            <w:r>
              <w:t xml:space="preserve"> Sri Lanka</w:t>
            </w:r>
            <w:r w:rsidR="00A67711">
              <w:t xml:space="preserve">; </w:t>
            </w:r>
            <w:r>
              <w:t>Bangladesh</w:t>
            </w:r>
            <w:r w:rsidR="00A67711">
              <w:t>;</w:t>
            </w:r>
            <w:r>
              <w:t xml:space="preserve"> Nepal.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9FAF" w14:textId="3831338F" w:rsidR="00A67711" w:rsidRDefault="00A67711">
            <w:pPr>
              <w:pStyle w:val="TableParagraph"/>
              <w:kinsoku w:val="0"/>
              <w:overflowPunct w:val="0"/>
              <w:spacing w:line="256" w:lineRule="exact"/>
              <w:ind w:left="111"/>
            </w:pPr>
          </w:p>
        </w:tc>
      </w:tr>
      <w:tr w:rsidR="00A67711" w14:paraId="3718E812" w14:textId="77777777" w:rsidTr="00820EE9">
        <w:trPr>
          <w:trHeight w:val="275"/>
        </w:trPr>
        <w:tc>
          <w:tcPr>
            <w:tcW w:w="3257" w:type="dxa"/>
            <w:vMerge/>
            <w:tcBorders>
              <w:top w:val="nil"/>
              <w:left w:val="single" w:sz="4" w:space="0" w:color="B09FC5"/>
              <w:bottom w:val="single" w:sz="4" w:space="0" w:color="8062A0"/>
              <w:right w:val="none" w:sz="6" w:space="0" w:color="auto"/>
            </w:tcBorders>
            <w:shd w:val="clear" w:color="auto" w:fill="92D050"/>
          </w:tcPr>
          <w:p w14:paraId="1C7EAC2D" w14:textId="77777777" w:rsidR="00A67711" w:rsidRDefault="00A67711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4181" w14:textId="77777777" w:rsidR="00A67711" w:rsidRDefault="00820EE9">
            <w:pPr>
              <w:pStyle w:val="TableParagraph"/>
              <w:kinsoku w:val="0"/>
              <w:overflowPunct w:val="0"/>
              <w:spacing w:line="256" w:lineRule="exact"/>
              <w:ind w:left="112"/>
            </w:pPr>
            <w:r>
              <w:t>South East Asia:</w:t>
            </w:r>
          </w:p>
          <w:p w14:paraId="42A00414" w14:textId="5CCAEBFC" w:rsidR="00A67711" w:rsidRDefault="00820EE9">
            <w:pPr>
              <w:pStyle w:val="TableParagraph"/>
              <w:kinsoku w:val="0"/>
              <w:overflowPunct w:val="0"/>
              <w:spacing w:line="256" w:lineRule="exact"/>
              <w:ind w:left="112"/>
            </w:pPr>
            <w:r>
              <w:t>Indonesia</w:t>
            </w:r>
            <w:r w:rsidR="00A67711">
              <w:t>;</w:t>
            </w:r>
            <w:r>
              <w:t xml:space="preserve"> Malaysia</w:t>
            </w:r>
            <w:r w:rsidR="00A67711">
              <w:t>;</w:t>
            </w:r>
            <w:r>
              <w:t xml:space="preserve"> Thailand.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42EB" w14:textId="07DED62F" w:rsidR="00A67711" w:rsidRDefault="00A67711">
            <w:pPr>
              <w:pStyle w:val="TableParagraph"/>
              <w:kinsoku w:val="0"/>
              <w:overflowPunct w:val="0"/>
              <w:spacing w:line="256" w:lineRule="exact"/>
              <w:ind w:left="111"/>
            </w:pPr>
          </w:p>
        </w:tc>
      </w:tr>
      <w:tr w:rsidR="00A67711" w14:paraId="1C5E9FCD" w14:textId="77777777" w:rsidTr="00820EE9">
        <w:trPr>
          <w:trHeight w:val="553"/>
        </w:trPr>
        <w:tc>
          <w:tcPr>
            <w:tcW w:w="3257" w:type="dxa"/>
            <w:vMerge/>
            <w:tcBorders>
              <w:top w:val="nil"/>
              <w:left w:val="single" w:sz="4" w:space="0" w:color="B09FC5"/>
              <w:bottom w:val="single" w:sz="4" w:space="0" w:color="8062A0"/>
              <w:right w:val="none" w:sz="6" w:space="0" w:color="auto"/>
            </w:tcBorders>
            <w:shd w:val="clear" w:color="auto" w:fill="92D050"/>
          </w:tcPr>
          <w:p w14:paraId="518BC4F1" w14:textId="77777777" w:rsidR="00A67711" w:rsidRDefault="00A67711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9B8E" w14:textId="77777777" w:rsidR="00A67711" w:rsidRDefault="00820EE9">
            <w:pPr>
              <w:pStyle w:val="TableParagraph"/>
              <w:kinsoku w:val="0"/>
              <w:overflowPunct w:val="0"/>
              <w:spacing w:line="270" w:lineRule="exact"/>
              <w:ind w:left="112"/>
            </w:pPr>
            <w:r>
              <w:t>MENA:</w:t>
            </w:r>
          </w:p>
          <w:p w14:paraId="7A0F398C" w14:textId="6A61D782" w:rsidR="00A67711" w:rsidRDefault="00820EE9">
            <w:pPr>
              <w:pStyle w:val="TableParagraph"/>
              <w:kinsoku w:val="0"/>
              <w:overflowPunct w:val="0"/>
              <w:spacing w:line="270" w:lineRule="exact"/>
              <w:ind w:left="112"/>
            </w:pPr>
            <w:r>
              <w:t>Oman</w:t>
            </w:r>
            <w:r w:rsidR="00A67711">
              <w:t>;</w:t>
            </w:r>
            <w:r>
              <w:t xml:space="preserve"> United Arab Emirates</w:t>
            </w:r>
            <w:r w:rsidR="00A67711">
              <w:t>;</w:t>
            </w:r>
            <w:r>
              <w:t xml:space="preserve"> </w:t>
            </w:r>
            <w:r w:rsidR="00A67711">
              <w:t>Saudi Arabia; Kuwait; Egypt.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B48F" w14:textId="3C507511" w:rsidR="00A67711" w:rsidRDefault="00A67711">
            <w:pPr>
              <w:pStyle w:val="TableParagraph"/>
              <w:kinsoku w:val="0"/>
              <w:overflowPunct w:val="0"/>
              <w:spacing w:line="276" w:lineRule="exact"/>
              <w:ind w:left="111" w:right="183"/>
            </w:pPr>
          </w:p>
        </w:tc>
      </w:tr>
      <w:tr w:rsidR="00A67711" w14:paraId="0A791972" w14:textId="77777777" w:rsidTr="00820EE9">
        <w:trPr>
          <w:trHeight w:val="273"/>
        </w:trPr>
        <w:tc>
          <w:tcPr>
            <w:tcW w:w="3257" w:type="dxa"/>
            <w:vMerge/>
            <w:tcBorders>
              <w:top w:val="nil"/>
              <w:left w:val="single" w:sz="4" w:space="0" w:color="B09FC5"/>
              <w:bottom w:val="single" w:sz="4" w:space="0" w:color="8062A0"/>
              <w:right w:val="none" w:sz="6" w:space="0" w:color="auto"/>
            </w:tcBorders>
            <w:shd w:val="clear" w:color="auto" w:fill="92D050"/>
          </w:tcPr>
          <w:p w14:paraId="75254ABE" w14:textId="77777777" w:rsidR="00A67711" w:rsidRDefault="00A67711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755A" w14:textId="77777777" w:rsidR="00A67711" w:rsidRDefault="00A67711">
            <w:pPr>
              <w:pStyle w:val="TableParagraph"/>
              <w:kinsoku w:val="0"/>
              <w:overflowPunct w:val="0"/>
              <w:spacing w:line="253" w:lineRule="exact"/>
              <w:ind w:left="112"/>
            </w:pPr>
            <w:r>
              <w:t>South America:</w:t>
            </w:r>
          </w:p>
          <w:p w14:paraId="32B161F8" w14:textId="19DB2BC9" w:rsidR="00A67711" w:rsidRDefault="00A67711">
            <w:pPr>
              <w:pStyle w:val="TableParagraph"/>
              <w:kinsoku w:val="0"/>
              <w:overflowPunct w:val="0"/>
              <w:spacing w:line="253" w:lineRule="exact"/>
              <w:ind w:left="112"/>
            </w:pPr>
            <w:r>
              <w:t>Brazil; Mexico.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462D" w14:textId="4453A1C4" w:rsidR="00A67711" w:rsidRDefault="00A67711">
            <w:pPr>
              <w:pStyle w:val="TableParagraph"/>
              <w:kinsoku w:val="0"/>
              <w:overflowPunct w:val="0"/>
              <w:spacing w:line="253" w:lineRule="exact"/>
              <w:ind w:left="111"/>
            </w:pPr>
          </w:p>
        </w:tc>
      </w:tr>
      <w:tr w:rsidR="00A67711" w14:paraId="31831896" w14:textId="77777777">
        <w:trPr>
          <w:trHeight w:val="505"/>
        </w:trPr>
        <w:tc>
          <w:tcPr>
            <w:tcW w:w="3257" w:type="dxa"/>
            <w:tcBorders>
              <w:top w:val="single" w:sz="4" w:space="0" w:color="8062A0"/>
              <w:left w:val="single" w:sz="4" w:space="0" w:color="B09FC5"/>
              <w:bottom w:val="single" w:sz="4" w:space="0" w:color="B09FC5"/>
              <w:right w:val="single" w:sz="4" w:space="0" w:color="B09FC5"/>
            </w:tcBorders>
            <w:shd w:val="clear" w:color="auto" w:fill="BDBDBD"/>
          </w:tcPr>
          <w:p w14:paraId="033B1A67" w14:textId="77777777" w:rsidR="00A67711" w:rsidRDefault="00A67711">
            <w:pPr>
              <w:pStyle w:val="TableParagraph"/>
              <w:kinsoku w:val="0"/>
              <w:overflowPunct w:val="0"/>
              <w:spacing w:line="249" w:lineRule="exact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Procedure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B09FC5"/>
              <w:bottom w:val="single" w:sz="4" w:space="0" w:color="B09FC5"/>
              <w:right w:val="single" w:sz="4" w:space="0" w:color="B09FC5"/>
            </w:tcBorders>
          </w:tcPr>
          <w:p w14:paraId="0D708AA2" w14:textId="77777777" w:rsidR="00A67711" w:rsidRDefault="00A67711">
            <w:pPr>
              <w:pStyle w:val="TableParagraph"/>
              <w:kinsoku w:val="0"/>
              <w:overflowPunct w:val="0"/>
              <w:spacing w:line="249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Restricted</w:t>
            </w:r>
          </w:p>
        </w:tc>
      </w:tr>
      <w:tr w:rsidR="00A67711" w14:paraId="1EA3BB8A" w14:textId="77777777">
        <w:trPr>
          <w:trHeight w:val="506"/>
        </w:trPr>
        <w:tc>
          <w:tcPr>
            <w:tcW w:w="3257" w:type="dxa"/>
            <w:tcBorders>
              <w:top w:val="single" w:sz="4" w:space="0" w:color="B09FC5"/>
              <w:left w:val="single" w:sz="4" w:space="0" w:color="B09FC5"/>
              <w:bottom w:val="single" w:sz="4" w:space="0" w:color="B09FC5"/>
              <w:right w:val="single" w:sz="4" w:space="0" w:color="B09FC5"/>
            </w:tcBorders>
            <w:shd w:val="clear" w:color="auto" w:fill="BDBDBD"/>
          </w:tcPr>
          <w:p w14:paraId="0D52F1A9" w14:textId="77777777" w:rsidR="00A67711" w:rsidRDefault="00A67711">
            <w:pPr>
              <w:pStyle w:val="TableParagraph"/>
              <w:kinsoku w:val="0"/>
              <w:overflowPunct w:val="0"/>
              <w:spacing w:line="249" w:lineRule="exact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Issue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764" w:type="dxa"/>
            <w:gridSpan w:val="2"/>
            <w:tcBorders>
              <w:top w:val="single" w:sz="4" w:space="0" w:color="B09FC5"/>
              <w:left w:val="single" w:sz="4" w:space="0" w:color="B09FC5"/>
              <w:bottom w:val="single" w:sz="4" w:space="0" w:color="B09FC5"/>
              <w:right w:val="single" w:sz="4" w:space="0" w:color="B09FC5"/>
            </w:tcBorders>
          </w:tcPr>
          <w:p w14:paraId="420D9897" w14:textId="24D05C61" w:rsidR="00A67711" w:rsidRDefault="00A67711">
            <w:pPr>
              <w:pStyle w:val="TableParagraph"/>
              <w:kinsoku w:val="0"/>
              <w:overflowPunct w:val="0"/>
              <w:spacing w:line="249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2</w:t>
            </w:r>
            <w:r w:rsidR="00AA6F28" w:rsidRPr="00AA6F28">
              <w:rPr>
                <w:sz w:val="22"/>
                <w:szCs w:val="22"/>
                <w:vertAlign w:val="superscript"/>
              </w:rPr>
              <w:t>nd</w:t>
            </w:r>
            <w:r w:rsidR="00AA6F28">
              <w:rPr>
                <w:sz w:val="22"/>
                <w:szCs w:val="22"/>
              </w:rPr>
              <w:t xml:space="preserve"> July 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A67711" w14:paraId="78DDC100" w14:textId="77777777">
        <w:trPr>
          <w:trHeight w:val="506"/>
        </w:trPr>
        <w:tc>
          <w:tcPr>
            <w:tcW w:w="3257" w:type="dxa"/>
            <w:tcBorders>
              <w:top w:val="single" w:sz="4" w:space="0" w:color="B09FC5"/>
              <w:left w:val="single" w:sz="4" w:space="0" w:color="B09FC5"/>
              <w:bottom w:val="single" w:sz="4" w:space="0" w:color="B09FC5"/>
              <w:right w:val="single" w:sz="4" w:space="0" w:color="B09FC5"/>
            </w:tcBorders>
            <w:shd w:val="clear" w:color="auto" w:fill="BDBDBD"/>
          </w:tcPr>
          <w:p w14:paraId="0A5E5914" w14:textId="77777777" w:rsidR="00A67711" w:rsidRDefault="00A67711">
            <w:pPr>
              <w:pStyle w:val="TableParagraph"/>
              <w:kinsoku w:val="0"/>
              <w:overflowPunct w:val="0"/>
              <w:spacing w:line="249" w:lineRule="exact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Closing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Date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Queries</w:t>
            </w:r>
          </w:p>
        </w:tc>
        <w:tc>
          <w:tcPr>
            <w:tcW w:w="5764" w:type="dxa"/>
            <w:gridSpan w:val="2"/>
            <w:tcBorders>
              <w:top w:val="single" w:sz="4" w:space="0" w:color="B09FC5"/>
              <w:left w:val="single" w:sz="4" w:space="0" w:color="B09FC5"/>
              <w:bottom w:val="single" w:sz="4" w:space="0" w:color="B09FC5"/>
              <w:right w:val="single" w:sz="4" w:space="0" w:color="B09FC5"/>
            </w:tcBorders>
          </w:tcPr>
          <w:p w14:paraId="608C13BA" w14:textId="77777777" w:rsidR="00A67711" w:rsidRDefault="00A67711">
            <w:pPr>
              <w:pStyle w:val="TableParagraph"/>
              <w:kinsoku w:val="0"/>
              <w:overflowPunct w:val="0"/>
              <w:spacing w:line="249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(Open Panel)</w:t>
            </w:r>
          </w:p>
        </w:tc>
      </w:tr>
      <w:tr w:rsidR="00A67711" w14:paraId="150D8DCE" w14:textId="77777777">
        <w:trPr>
          <w:trHeight w:val="503"/>
        </w:trPr>
        <w:tc>
          <w:tcPr>
            <w:tcW w:w="3257" w:type="dxa"/>
            <w:tcBorders>
              <w:top w:val="single" w:sz="4" w:space="0" w:color="B09FC5"/>
              <w:left w:val="single" w:sz="4" w:space="0" w:color="B09FC5"/>
              <w:bottom w:val="single" w:sz="4" w:space="0" w:color="B09FC5"/>
              <w:right w:val="single" w:sz="4" w:space="0" w:color="B09FC5"/>
            </w:tcBorders>
            <w:shd w:val="clear" w:color="auto" w:fill="BDBDBD"/>
          </w:tcPr>
          <w:p w14:paraId="6E42158F" w14:textId="77777777" w:rsidR="00A67711" w:rsidRDefault="00A67711">
            <w:pPr>
              <w:pStyle w:val="TableParagraph"/>
              <w:kinsoku w:val="0"/>
              <w:overflowPunct w:val="0"/>
              <w:spacing w:line="249" w:lineRule="exact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Queries</w:t>
            </w:r>
          </w:p>
        </w:tc>
        <w:tc>
          <w:tcPr>
            <w:tcW w:w="5764" w:type="dxa"/>
            <w:gridSpan w:val="2"/>
            <w:tcBorders>
              <w:top w:val="single" w:sz="4" w:space="0" w:color="B09FC5"/>
              <w:left w:val="single" w:sz="4" w:space="0" w:color="B09FC5"/>
              <w:bottom w:val="single" w:sz="4" w:space="0" w:color="B09FC5"/>
              <w:right w:val="single" w:sz="4" w:space="0" w:color="B09FC5"/>
            </w:tcBorders>
          </w:tcPr>
          <w:p w14:paraId="7841F2D3" w14:textId="456B46FF" w:rsidR="00A67711" w:rsidRPr="00A67711" w:rsidRDefault="00352F0A">
            <w:pPr>
              <w:pStyle w:val="TableParagraph"/>
              <w:kinsoku w:val="0"/>
              <w:overflowPunct w:val="0"/>
              <w:spacing w:line="249" w:lineRule="exact"/>
              <w:ind w:left="112"/>
              <w:rPr>
                <w:b/>
                <w:bCs/>
                <w:color w:val="0000FF"/>
                <w:sz w:val="22"/>
                <w:szCs w:val="22"/>
              </w:rPr>
            </w:pPr>
            <w:hyperlink r:id="rId11" w:history="1">
              <w:r w:rsidR="00A67711" w:rsidRPr="00A67711">
                <w:rPr>
                  <w:rStyle w:val="Hyperlink"/>
                  <w:b/>
                  <w:bCs/>
                  <w:sz w:val="22"/>
                  <w:szCs w:val="22"/>
                </w:rPr>
                <w:t>internationaloffice@itsligo.ie</w:t>
              </w:r>
            </w:hyperlink>
            <w:r w:rsidR="00A67711" w:rsidRPr="00A6771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67711" w14:paraId="2AD01727" w14:textId="77777777">
        <w:trPr>
          <w:trHeight w:val="757"/>
        </w:trPr>
        <w:tc>
          <w:tcPr>
            <w:tcW w:w="3257" w:type="dxa"/>
            <w:tcBorders>
              <w:top w:val="single" w:sz="4" w:space="0" w:color="B09FC5"/>
              <w:left w:val="single" w:sz="4" w:space="0" w:color="B09FC5"/>
              <w:bottom w:val="single" w:sz="4" w:space="0" w:color="B09FC5"/>
              <w:right w:val="single" w:sz="4" w:space="0" w:color="B09FC5"/>
            </w:tcBorders>
            <w:shd w:val="clear" w:color="auto" w:fill="BDBDBD"/>
          </w:tcPr>
          <w:p w14:paraId="4405C2C5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 w:right="2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Closing Date / Time for receipt</w:t>
            </w:r>
            <w:r>
              <w:rPr>
                <w:b/>
                <w:bCs/>
                <w:spacing w:val="-5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completed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Questionnaires</w:t>
            </w:r>
          </w:p>
        </w:tc>
        <w:tc>
          <w:tcPr>
            <w:tcW w:w="5764" w:type="dxa"/>
            <w:gridSpan w:val="2"/>
            <w:tcBorders>
              <w:top w:val="single" w:sz="4" w:space="0" w:color="B09FC5"/>
              <w:left w:val="single" w:sz="4" w:space="0" w:color="B09FC5"/>
              <w:bottom w:val="single" w:sz="4" w:space="0" w:color="B09FC5"/>
              <w:right w:val="single" w:sz="4" w:space="0" w:color="B09FC5"/>
            </w:tcBorders>
          </w:tcPr>
          <w:p w14:paraId="2C0DDC7B" w14:textId="77777777" w:rsidR="00A67711" w:rsidRDefault="00A67711">
            <w:pPr>
              <w:pStyle w:val="TableParagraph"/>
              <w:kinsoku w:val="0"/>
              <w:overflowPunct w:val="0"/>
              <w:spacing w:line="249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(Open Panel)</w:t>
            </w:r>
          </w:p>
        </w:tc>
      </w:tr>
      <w:tr w:rsidR="00A67711" w14:paraId="5ADE22BB" w14:textId="77777777">
        <w:trPr>
          <w:trHeight w:val="251"/>
        </w:trPr>
        <w:tc>
          <w:tcPr>
            <w:tcW w:w="3257" w:type="dxa"/>
            <w:tcBorders>
              <w:top w:val="single" w:sz="4" w:space="0" w:color="B09FC5"/>
              <w:left w:val="single" w:sz="4" w:space="0" w:color="B09FC5"/>
              <w:bottom w:val="single" w:sz="4" w:space="0" w:color="B09FC5"/>
              <w:right w:val="single" w:sz="4" w:space="0" w:color="B09FC5"/>
            </w:tcBorders>
            <w:shd w:val="clear" w:color="auto" w:fill="BDBDBD"/>
          </w:tcPr>
          <w:p w14:paraId="0C14FD0D" w14:textId="77777777" w:rsidR="00A67711" w:rsidRDefault="00A67711">
            <w:pPr>
              <w:pStyle w:val="TableParagraph"/>
              <w:kinsoku w:val="0"/>
              <w:overflowPunct w:val="0"/>
              <w:spacing w:line="232" w:lineRule="exact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Submission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Applications</w:t>
            </w:r>
          </w:p>
        </w:tc>
        <w:tc>
          <w:tcPr>
            <w:tcW w:w="5764" w:type="dxa"/>
            <w:gridSpan w:val="2"/>
            <w:tcBorders>
              <w:top w:val="single" w:sz="4" w:space="0" w:color="B09FC5"/>
              <w:left w:val="single" w:sz="4" w:space="0" w:color="B09FC5"/>
              <w:bottom w:val="single" w:sz="4" w:space="0" w:color="B09FC5"/>
              <w:right w:val="single" w:sz="4" w:space="0" w:color="B09FC5"/>
            </w:tcBorders>
          </w:tcPr>
          <w:p w14:paraId="1C3C92F3" w14:textId="31E44314" w:rsidR="00A67711" w:rsidRDefault="00A67711">
            <w:pPr>
              <w:pStyle w:val="TableParagraph"/>
              <w:kinsoku w:val="0"/>
              <w:overflowPunct w:val="0"/>
              <w:spacing w:line="232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Directly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"/>
                <w:sz w:val="22"/>
                <w:szCs w:val="22"/>
              </w:rPr>
              <w:t xml:space="preserve"> IT Sligo </w:t>
            </w:r>
            <w:r>
              <w:rPr>
                <w:sz w:val="22"/>
                <w:szCs w:val="22"/>
              </w:rPr>
              <w:t>International Office</w:t>
            </w:r>
          </w:p>
        </w:tc>
      </w:tr>
      <w:tr w:rsidR="00A67711" w14:paraId="1EACCCC9" w14:textId="77777777">
        <w:trPr>
          <w:trHeight w:val="1266"/>
        </w:trPr>
        <w:tc>
          <w:tcPr>
            <w:tcW w:w="9021" w:type="dxa"/>
            <w:gridSpan w:val="3"/>
            <w:tcBorders>
              <w:top w:val="single" w:sz="4" w:space="0" w:color="B09FC5"/>
              <w:left w:val="single" w:sz="4" w:space="0" w:color="B09FC5"/>
              <w:bottom w:val="single" w:sz="4" w:space="0" w:color="B09FC5"/>
              <w:right w:val="single" w:sz="4" w:space="0" w:color="B09FC5"/>
            </w:tcBorders>
            <w:shd w:val="clear" w:color="auto" w:fill="BDBDBD"/>
          </w:tcPr>
          <w:p w14:paraId="16E75174" w14:textId="77777777" w:rsidR="00A67711" w:rsidRDefault="00A67711">
            <w:pPr>
              <w:pStyle w:val="TableParagraph"/>
              <w:kinsoku w:val="0"/>
              <w:overflowPunct w:val="0"/>
              <w:spacing w:before="5"/>
            </w:pPr>
          </w:p>
          <w:p w14:paraId="432C89BC" w14:textId="22355907" w:rsidR="00A67711" w:rsidRDefault="00A67711">
            <w:pPr>
              <w:pStyle w:val="TableParagraph"/>
              <w:kinsoku w:val="0"/>
              <w:overflowPunct w:val="0"/>
              <w:spacing w:line="352" w:lineRule="auto"/>
              <w:ind w:left="112" w:right="66" w:hanging="2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note that the Contracting Authority cannot accept responsibility for information relayed</w:t>
            </w:r>
            <w:r>
              <w:rPr>
                <w:b/>
                <w:bCs/>
                <w:spacing w:val="-5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(or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not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relayed)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via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third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parties.</w:t>
            </w:r>
          </w:p>
        </w:tc>
      </w:tr>
    </w:tbl>
    <w:p w14:paraId="66390C8A" w14:textId="77777777" w:rsidR="00A67711" w:rsidRDefault="00A67711">
      <w:pPr>
        <w:rPr>
          <w:sz w:val="20"/>
          <w:szCs w:val="20"/>
        </w:rPr>
        <w:sectPr w:rsidR="00A67711">
          <w:footerReference w:type="default" r:id="rId12"/>
          <w:pgSz w:w="11930" w:h="16860"/>
          <w:pgMar w:top="1360" w:right="1180" w:bottom="1320" w:left="1080" w:header="0" w:footer="1121" w:gutter="0"/>
          <w:pgNumType w:start="1"/>
          <w:cols w:space="720"/>
          <w:noEndnote/>
        </w:sectPr>
      </w:pPr>
    </w:p>
    <w:p w14:paraId="35A2FBF3" w14:textId="77777777" w:rsidR="00A67711" w:rsidRDefault="00A67711">
      <w:pPr>
        <w:pStyle w:val="BodyText"/>
        <w:kinsoku w:val="0"/>
        <w:overflowPunct w:val="0"/>
        <w:spacing w:before="9"/>
        <w:rPr>
          <w:sz w:val="12"/>
          <w:szCs w:val="12"/>
        </w:rPr>
      </w:pPr>
    </w:p>
    <w:p w14:paraId="48A86FBF" w14:textId="77777777" w:rsidR="00A67711" w:rsidRDefault="00A67711">
      <w:pPr>
        <w:pStyle w:val="Heading3"/>
        <w:kinsoku w:val="0"/>
        <w:overflowPunct w:val="0"/>
        <w:spacing w:before="91"/>
      </w:pPr>
      <w:bookmarkStart w:id="1" w:name="TABLE_OF_CONTENTS"/>
      <w:bookmarkEnd w:id="1"/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p w14:paraId="00D3BD65" w14:textId="4BBA1CED" w:rsidR="00A67711" w:rsidRDefault="00A67711">
      <w:pPr>
        <w:pStyle w:val="BodyText"/>
        <w:tabs>
          <w:tab w:val="right" w:leader="dot" w:pos="9518"/>
        </w:tabs>
        <w:kinsoku w:val="0"/>
        <w:overflowPunct w:val="0"/>
        <w:spacing w:before="710"/>
        <w:ind w:left="139"/>
      </w:pPr>
      <w:r>
        <w:t>QUALIFICATION</w:t>
      </w:r>
      <w:r>
        <w:rPr>
          <w:spacing w:val="-3"/>
        </w:rPr>
        <w:t xml:space="preserve"> </w:t>
      </w:r>
      <w:r>
        <w:t>QUESTIONNAIRE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IT SLIGO</w:t>
      </w:r>
      <w:r>
        <w:rPr>
          <w:spacing w:val="-1"/>
        </w:rPr>
        <w:t xml:space="preserve"> </w:t>
      </w:r>
      <w:r>
        <w:t>INTERNATIONAL</w:t>
      </w:r>
      <w:r>
        <w:rPr>
          <w:spacing w:val="-14"/>
        </w:rPr>
        <w:t xml:space="preserve"> </w:t>
      </w:r>
      <w:r>
        <w:t>AGENTS’</w:t>
      </w:r>
      <w:r>
        <w:rPr>
          <w:spacing w:val="-1"/>
        </w:rPr>
        <w:t xml:space="preserve"> </w:t>
      </w:r>
      <w:r>
        <w:t>PANEL</w:t>
      </w:r>
      <w:r>
        <w:tab/>
        <w:t>1</w:t>
      </w:r>
    </w:p>
    <w:p w14:paraId="56157859" w14:textId="77777777" w:rsidR="00A67711" w:rsidRDefault="00A67711">
      <w:pPr>
        <w:pStyle w:val="BodyText"/>
        <w:tabs>
          <w:tab w:val="right" w:leader="dot" w:pos="9518"/>
        </w:tabs>
        <w:kinsoku w:val="0"/>
        <w:overflowPunct w:val="0"/>
        <w:spacing w:before="138"/>
        <w:ind w:left="136"/>
      </w:pPr>
      <w:r>
        <w:t>DISCLAIMER</w:t>
      </w:r>
      <w:r>
        <w:tab/>
        <w:t>3</w:t>
      </w:r>
    </w:p>
    <w:p w14:paraId="10B6D211" w14:textId="77777777" w:rsidR="00A67711" w:rsidRDefault="00A67711">
      <w:pPr>
        <w:pStyle w:val="ListParagraph"/>
        <w:numPr>
          <w:ilvl w:val="0"/>
          <w:numId w:val="9"/>
        </w:numPr>
        <w:tabs>
          <w:tab w:val="left" w:pos="361"/>
          <w:tab w:val="right" w:leader="dot" w:pos="9518"/>
        </w:tabs>
        <w:kinsoku w:val="0"/>
        <w:overflowPunct w:val="0"/>
        <w:spacing w:before="138"/>
        <w:ind w:hanging="225"/>
        <w:rPr>
          <w:sz w:val="22"/>
          <w:szCs w:val="22"/>
        </w:rPr>
      </w:pPr>
      <w:r>
        <w:rPr>
          <w:sz w:val="22"/>
          <w:szCs w:val="22"/>
        </w:rPr>
        <w:t>ABOUT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CONTRACTING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AUTHORITY</w:t>
      </w:r>
      <w:r>
        <w:rPr>
          <w:sz w:val="22"/>
          <w:szCs w:val="22"/>
        </w:rPr>
        <w:tab/>
        <w:t>4</w:t>
      </w:r>
    </w:p>
    <w:p w14:paraId="50A58C0C" w14:textId="77777777" w:rsidR="00A67711" w:rsidRDefault="00A67711">
      <w:pPr>
        <w:pStyle w:val="ListParagraph"/>
        <w:numPr>
          <w:ilvl w:val="0"/>
          <w:numId w:val="9"/>
        </w:numPr>
        <w:tabs>
          <w:tab w:val="left" w:pos="361"/>
          <w:tab w:val="right" w:leader="dot" w:pos="9518"/>
        </w:tabs>
        <w:kinsoku w:val="0"/>
        <w:overflowPunct w:val="0"/>
        <w:spacing w:before="139"/>
        <w:rPr>
          <w:sz w:val="22"/>
          <w:szCs w:val="22"/>
        </w:rPr>
      </w:pPr>
      <w:r>
        <w:rPr>
          <w:sz w:val="22"/>
          <w:szCs w:val="22"/>
        </w:rPr>
        <w:t>BACKGROUND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CONTRACT AREA</w:t>
      </w:r>
      <w:r>
        <w:rPr>
          <w:sz w:val="22"/>
          <w:szCs w:val="22"/>
        </w:rPr>
        <w:tab/>
        <w:t>4</w:t>
      </w:r>
    </w:p>
    <w:p w14:paraId="79FA9933" w14:textId="3A2AED90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8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5A5714F9" wp14:editId="5B28755A">
                <wp:simplePos x="0" y="0"/>
                <wp:positionH relativeFrom="page">
                  <wp:posOffset>914400</wp:posOffset>
                </wp:positionH>
                <wp:positionV relativeFrom="paragraph">
                  <wp:posOffset>86995</wp:posOffset>
                </wp:positionV>
                <wp:extent cx="419100" cy="161925"/>
                <wp:effectExtent l="0" t="0" r="0" b="0"/>
                <wp:wrapNone/>
                <wp:docPr id="3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FFC08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14F9" id="Text Box 5" o:spid="_x0000_s1027" type="#_x0000_t202" style="position:absolute;left:0;text-align:left;margin-left:1in;margin-top:6.85pt;width:33pt;height:12.7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" o:allowincell="f" fillcolor="silver" stroked="f">
                <v:textbox inset="0,0,0,0">
                  <w:txbxContent>
                    <w:p w14:paraId="62DFFC08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2.1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Purpose of</w:t>
      </w:r>
      <w:r w:rsidR="00A67711">
        <w:rPr>
          <w:spacing w:val="-4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the</w:t>
      </w:r>
      <w:r w:rsidR="00A67711">
        <w:rPr>
          <w:spacing w:val="-2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Panel</w:t>
      </w:r>
      <w:r w:rsidR="00A67711">
        <w:tab/>
        <w:t>4</w:t>
      </w:r>
    </w:p>
    <w:p w14:paraId="1DD42880" w14:textId="09D71DA5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8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59CC69A6" wp14:editId="00EC71D1">
                <wp:simplePos x="0" y="0"/>
                <wp:positionH relativeFrom="page">
                  <wp:posOffset>914400</wp:posOffset>
                </wp:positionH>
                <wp:positionV relativeFrom="paragraph">
                  <wp:posOffset>86995</wp:posOffset>
                </wp:positionV>
                <wp:extent cx="419100" cy="161925"/>
                <wp:effectExtent l="0" t="0" r="0" b="0"/>
                <wp:wrapNone/>
                <wp:docPr id="3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FD09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69A6" id="Text Box 6" o:spid="_x0000_s1028" type="#_x0000_t202" style="position:absolute;left:0;text-align:left;margin-left:1in;margin-top:6.85pt;width:33pt;height:12.7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" o:allowincell="f" fillcolor="silver" stroked="f">
                <v:textbox inset="0,0,0,0">
                  <w:txbxContent>
                    <w:p w14:paraId="08FFFD09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2.2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Scope</w:t>
      </w:r>
      <w:r w:rsidR="00A67711">
        <w:rPr>
          <w:spacing w:val="-1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of</w:t>
      </w:r>
      <w:r w:rsidR="00A67711">
        <w:rPr>
          <w:spacing w:val="1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Requirements for</w:t>
      </w:r>
      <w:r w:rsidR="00A67711">
        <w:rPr>
          <w:spacing w:val="-5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this</w:t>
      </w:r>
      <w:r w:rsidR="00A67711">
        <w:rPr>
          <w:spacing w:val="-9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Service</w:t>
      </w:r>
      <w:r w:rsidR="00A67711">
        <w:tab/>
        <w:t>5</w:t>
      </w:r>
    </w:p>
    <w:p w14:paraId="6F226A6C" w14:textId="77777777" w:rsidR="00A67711" w:rsidRDefault="00A67711">
      <w:pPr>
        <w:pStyle w:val="ListParagraph"/>
        <w:numPr>
          <w:ilvl w:val="2"/>
          <w:numId w:val="8"/>
        </w:numPr>
        <w:tabs>
          <w:tab w:val="left" w:pos="1460"/>
          <w:tab w:val="right" w:leader="dot" w:pos="9518"/>
        </w:tabs>
        <w:kinsoku w:val="0"/>
        <w:overflowPunct w:val="0"/>
        <w:spacing w:before="138"/>
        <w:ind w:hanging="885"/>
        <w:rPr>
          <w:sz w:val="22"/>
          <w:szCs w:val="22"/>
        </w:rPr>
      </w:pPr>
      <w:r>
        <w:rPr>
          <w:sz w:val="22"/>
          <w:szCs w:val="22"/>
        </w:rPr>
        <w:t>Identified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Territories</w:t>
      </w:r>
      <w:r>
        <w:rPr>
          <w:sz w:val="22"/>
          <w:szCs w:val="22"/>
        </w:rPr>
        <w:tab/>
        <w:t>5</w:t>
      </w:r>
    </w:p>
    <w:p w14:paraId="1659ACB8" w14:textId="77777777" w:rsidR="00A67711" w:rsidRDefault="00A67711">
      <w:pPr>
        <w:pStyle w:val="ListParagraph"/>
        <w:numPr>
          <w:ilvl w:val="2"/>
          <w:numId w:val="8"/>
        </w:numPr>
        <w:tabs>
          <w:tab w:val="left" w:pos="1460"/>
          <w:tab w:val="right" w:leader="dot" w:pos="9518"/>
        </w:tabs>
        <w:kinsoku w:val="0"/>
        <w:overflowPunct w:val="0"/>
        <w:spacing w:before="136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Requirement</w:t>
      </w:r>
      <w:r>
        <w:rPr>
          <w:sz w:val="22"/>
          <w:szCs w:val="22"/>
        </w:rPr>
        <w:tab/>
        <w:t>6</w:t>
      </w:r>
    </w:p>
    <w:p w14:paraId="0943CF83" w14:textId="77777777" w:rsidR="00A67711" w:rsidRDefault="00A67711">
      <w:pPr>
        <w:pStyle w:val="ListParagraph"/>
        <w:numPr>
          <w:ilvl w:val="0"/>
          <w:numId w:val="9"/>
        </w:numPr>
        <w:tabs>
          <w:tab w:val="left" w:pos="416"/>
          <w:tab w:val="right" w:leader="dot" w:pos="9518"/>
        </w:tabs>
        <w:kinsoku w:val="0"/>
        <w:overflowPunct w:val="0"/>
        <w:spacing w:before="138"/>
        <w:ind w:left="415" w:hanging="280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PROCEDURE</w:t>
      </w:r>
      <w:r>
        <w:rPr>
          <w:sz w:val="22"/>
          <w:szCs w:val="22"/>
        </w:rPr>
        <w:tab/>
        <w:t>7</w:t>
      </w:r>
    </w:p>
    <w:p w14:paraId="097C7EB4" w14:textId="22BB912D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8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11FDF34D" wp14:editId="4B33F144">
                <wp:simplePos x="0" y="0"/>
                <wp:positionH relativeFrom="page">
                  <wp:posOffset>914400</wp:posOffset>
                </wp:positionH>
                <wp:positionV relativeFrom="paragraph">
                  <wp:posOffset>86995</wp:posOffset>
                </wp:positionV>
                <wp:extent cx="419100" cy="161925"/>
                <wp:effectExtent l="0" t="0" r="0" b="0"/>
                <wp:wrapNone/>
                <wp:docPr id="30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F9230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3.1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F34D" id="Text Box 7" o:spid="_x0000_s1029" type="#_x0000_t202" style="position:absolute;left:0;text-align:left;margin-left:1in;margin-top:6.85pt;width:33pt;height:12.7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" o:allowincell="f" fillcolor="silver" stroked="f">
                <v:textbox inset="0,0,0,0">
                  <w:txbxContent>
                    <w:p w14:paraId="56CF9230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3.1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Overview</w:t>
      </w:r>
      <w:r w:rsidR="00A67711">
        <w:rPr>
          <w:spacing w:val="-2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of</w:t>
      </w:r>
      <w:r w:rsidR="00A67711">
        <w:rPr>
          <w:spacing w:val="-7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the</w:t>
      </w:r>
      <w:r w:rsidR="00A67711">
        <w:rPr>
          <w:spacing w:val="-22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Procedure</w:t>
      </w:r>
      <w:r w:rsidR="00A67711">
        <w:tab/>
        <w:t>7</w:t>
      </w:r>
    </w:p>
    <w:p w14:paraId="08157604" w14:textId="5223A49C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9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 wp14:anchorId="566B9D53" wp14:editId="17D7F01F">
                <wp:simplePos x="0" y="0"/>
                <wp:positionH relativeFrom="page">
                  <wp:posOffset>914400</wp:posOffset>
                </wp:positionH>
                <wp:positionV relativeFrom="paragraph">
                  <wp:posOffset>87630</wp:posOffset>
                </wp:positionV>
                <wp:extent cx="419100" cy="161925"/>
                <wp:effectExtent l="0" t="0" r="0" b="0"/>
                <wp:wrapNone/>
                <wp:docPr id="30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1F021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3.2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9D53" id="Text Box 8" o:spid="_x0000_s1030" type="#_x0000_t202" style="position:absolute;left:0;text-align:left;margin-left:1in;margin-top:6.9pt;width:33pt;height:12.75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" o:allowincell="f" fillcolor="silver" stroked="f">
                <v:textbox inset="0,0,0,0">
                  <w:txbxContent>
                    <w:p w14:paraId="4151F021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3.2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Anticipated</w:t>
      </w:r>
      <w:r w:rsidR="00A67711">
        <w:rPr>
          <w:spacing w:val="-1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Timeline</w:t>
      </w:r>
      <w:r w:rsidR="00A67711">
        <w:rPr>
          <w:spacing w:val="-2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for</w:t>
      </w:r>
      <w:r w:rsidR="00A67711">
        <w:rPr>
          <w:spacing w:val="-2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the</w:t>
      </w:r>
      <w:r w:rsidR="00A67711">
        <w:rPr>
          <w:spacing w:val="-12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Procedure</w:t>
      </w:r>
      <w:r w:rsidR="00A67711">
        <w:tab/>
        <w:t>8</w:t>
      </w:r>
    </w:p>
    <w:p w14:paraId="3A5D3AE4" w14:textId="77777777" w:rsidR="00A67711" w:rsidRDefault="00A67711">
      <w:pPr>
        <w:pStyle w:val="ListParagraph"/>
        <w:numPr>
          <w:ilvl w:val="0"/>
          <w:numId w:val="9"/>
        </w:numPr>
        <w:tabs>
          <w:tab w:val="left" w:pos="416"/>
          <w:tab w:val="right" w:leader="dot" w:pos="9518"/>
        </w:tabs>
        <w:kinsoku w:val="0"/>
        <w:overflowPunct w:val="0"/>
        <w:spacing w:before="138"/>
        <w:ind w:left="415" w:hanging="280"/>
        <w:rPr>
          <w:sz w:val="22"/>
          <w:szCs w:val="22"/>
        </w:rPr>
      </w:pPr>
      <w:r>
        <w:rPr>
          <w:sz w:val="22"/>
          <w:szCs w:val="22"/>
        </w:rPr>
        <w:t>INSTRUCTIONS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CANDIDATES</w:t>
      </w:r>
      <w:r>
        <w:rPr>
          <w:sz w:val="22"/>
          <w:szCs w:val="22"/>
        </w:rPr>
        <w:tab/>
        <w:t>9</w:t>
      </w:r>
    </w:p>
    <w:p w14:paraId="25A90297" w14:textId="691FDC4E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8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797F5683" wp14:editId="7868D77D">
                <wp:simplePos x="0" y="0"/>
                <wp:positionH relativeFrom="page">
                  <wp:posOffset>914400</wp:posOffset>
                </wp:positionH>
                <wp:positionV relativeFrom="paragraph">
                  <wp:posOffset>86995</wp:posOffset>
                </wp:positionV>
                <wp:extent cx="419100" cy="163195"/>
                <wp:effectExtent l="0" t="0" r="0" b="0"/>
                <wp:wrapNone/>
                <wp:docPr id="30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1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857CA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4.1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5683" id="Text Box 9" o:spid="_x0000_s1031" type="#_x0000_t202" style="position:absolute;left:0;text-align:left;margin-left:1in;margin-top:6.85pt;width:33pt;height:12.85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" o:allowincell="f" fillcolor="silver" stroked="f">
                <v:textbox inset="0,0,0,0">
                  <w:txbxContent>
                    <w:p w14:paraId="6AB857CA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4.1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t>Queries</w:t>
      </w:r>
      <w:r w:rsidR="00A67711">
        <w:tab/>
        <w:t>9</w:t>
      </w:r>
    </w:p>
    <w:p w14:paraId="5FD51273" w14:textId="00F337E9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8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2526C5DE" wp14:editId="37C7A434">
                <wp:simplePos x="0" y="0"/>
                <wp:positionH relativeFrom="page">
                  <wp:posOffset>914400</wp:posOffset>
                </wp:positionH>
                <wp:positionV relativeFrom="paragraph">
                  <wp:posOffset>86995</wp:posOffset>
                </wp:positionV>
                <wp:extent cx="419100" cy="161925"/>
                <wp:effectExtent l="0" t="0" r="0" b="0"/>
                <wp:wrapNone/>
                <wp:docPr id="3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EAA19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4.2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C5DE" id="Text Box 10" o:spid="_x0000_s1032" type="#_x0000_t202" style="position:absolute;left:0;text-align:left;margin-left:1in;margin-top:6.85pt;width:33pt;height:12.7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" o:allowincell="f" fillcolor="silver" stroked="f">
                <v:textbox inset="0,0,0,0">
                  <w:txbxContent>
                    <w:p w14:paraId="323EAA19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4.2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Completing</w:t>
      </w:r>
      <w:r w:rsidR="00A67711">
        <w:rPr>
          <w:spacing w:val="-4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the</w:t>
      </w:r>
      <w:r w:rsidR="00A67711">
        <w:rPr>
          <w:spacing w:val="-9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Qualification</w:t>
      </w:r>
      <w:r w:rsidR="00A67711">
        <w:rPr>
          <w:spacing w:val="-5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Questionnaire</w:t>
      </w:r>
      <w:r w:rsidR="00A67711">
        <w:tab/>
        <w:t>9</w:t>
      </w:r>
    </w:p>
    <w:p w14:paraId="0C31BD71" w14:textId="75A86D6A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8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5B81AD3D" wp14:editId="48D02F03">
                <wp:simplePos x="0" y="0"/>
                <wp:positionH relativeFrom="page">
                  <wp:posOffset>914400</wp:posOffset>
                </wp:positionH>
                <wp:positionV relativeFrom="paragraph">
                  <wp:posOffset>86995</wp:posOffset>
                </wp:positionV>
                <wp:extent cx="419100" cy="161925"/>
                <wp:effectExtent l="0" t="0" r="0" b="0"/>
                <wp:wrapNone/>
                <wp:docPr id="30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9D1C6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4.3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1AD3D" id="Text Box 11" o:spid="_x0000_s1033" type="#_x0000_t202" style="position:absolute;left:0;text-align:left;margin-left:1in;margin-top:6.85pt;width:33pt;height:12.7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" o:allowincell="f" fillcolor="silver" stroked="f">
                <v:textbox inset="0,0,0,0">
                  <w:txbxContent>
                    <w:p w14:paraId="6F49D1C6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4.3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Composition</w:t>
      </w:r>
      <w:r w:rsidR="00A67711">
        <w:rPr>
          <w:spacing w:val="-10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of</w:t>
      </w:r>
      <w:r w:rsidR="00A67711">
        <w:rPr>
          <w:spacing w:val="-2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Candidates</w:t>
      </w:r>
      <w:r w:rsidR="00A67711">
        <w:tab/>
        <w:t>10</w:t>
      </w:r>
    </w:p>
    <w:p w14:paraId="6B3D4E99" w14:textId="3CD71960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9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18DFE3F7" wp14:editId="16F7D5F0">
                <wp:simplePos x="0" y="0"/>
                <wp:positionH relativeFrom="page">
                  <wp:posOffset>914400</wp:posOffset>
                </wp:positionH>
                <wp:positionV relativeFrom="paragraph">
                  <wp:posOffset>87630</wp:posOffset>
                </wp:positionV>
                <wp:extent cx="419100" cy="161925"/>
                <wp:effectExtent l="0" t="0" r="0" b="0"/>
                <wp:wrapNone/>
                <wp:docPr id="30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E3674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4.4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E3F7" id="Text Box 12" o:spid="_x0000_s1034" type="#_x0000_t202" style="position:absolute;left:0;text-align:left;margin-left:1in;margin-top:6.9pt;width:33pt;height:12.75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" o:allowincell="f" fillcolor="silver" stroked="f">
                <v:textbox inset="0,0,0,0">
                  <w:txbxContent>
                    <w:p w14:paraId="198E3674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4.4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Submission</w:t>
      </w:r>
      <w:r w:rsidR="00A67711">
        <w:rPr>
          <w:spacing w:val="-4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of</w:t>
      </w:r>
      <w:r w:rsidR="00A67711">
        <w:rPr>
          <w:spacing w:val="-2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Applications</w:t>
      </w:r>
      <w:r w:rsidR="00A67711">
        <w:tab/>
        <w:t>10</w:t>
      </w:r>
    </w:p>
    <w:p w14:paraId="29FD266A" w14:textId="3D8540D7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5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6039364C" wp14:editId="577EFB8D">
                <wp:simplePos x="0" y="0"/>
                <wp:positionH relativeFrom="page">
                  <wp:posOffset>914400</wp:posOffset>
                </wp:positionH>
                <wp:positionV relativeFrom="paragraph">
                  <wp:posOffset>85090</wp:posOffset>
                </wp:positionV>
                <wp:extent cx="419100" cy="161925"/>
                <wp:effectExtent l="0" t="0" r="0" b="0"/>
                <wp:wrapNone/>
                <wp:docPr id="30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0FC3E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4.5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364C" id="Text Box 13" o:spid="_x0000_s1035" type="#_x0000_t202" style="position:absolute;left:0;text-align:left;margin-left:1in;margin-top:6.7pt;width:33pt;height:12.7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" o:allowincell="f" fillcolor="silver" stroked="f">
                <v:textbox inset="0,0,0,0">
                  <w:txbxContent>
                    <w:p w14:paraId="4590FC3E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4.5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Evaluation</w:t>
      </w:r>
      <w:r w:rsidR="00A67711">
        <w:rPr>
          <w:spacing w:val="-11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of</w:t>
      </w:r>
      <w:r w:rsidR="00A67711">
        <w:rPr>
          <w:spacing w:val="-7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Applications</w:t>
      </w:r>
      <w:r w:rsidR="00A67711">
        <w:tab/>
        <w:t>11</w:t>
      </w:r>
    </w:p>
    <w:p w14:paraId="6FB77A76" w14:textId="28199C88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9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0DE4EAF6" wp14:editId="523721D4">
                <wp:simplePos x="0" y="0"/>
                <wp:positionH relativeFrom="page">
                  <wp:posOffset>914400</wp:posOffset>
                </wp:positionH>
                <wp:positionV relativeFrom="paragraph">
                  <wp:posOffset>87630</wp:posOffset>
                </wp:positionV>
                <wp:extent cx="419100" cy="161925"/>
                <wp:effectExtent l="0" t="0" r="0" b="0"/>
                <wp:wrapNone/>
                <wp:docPr id="30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2BCD6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4.6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EAF6" id="Text Box 14" o:spid="_x0000_s1036" type="#_x0000_t202" style="position:absolute;left:0;text-align:left;margin-left:1in;margin-top:6.9pt;width:33pt;height:12.7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" o:allowincell="f" fillcolor="silver" stroked="f">
                <v:textbox inset="0,0,0,0">
                  <w:txbxContent>
                    <w:p w14:paraId="6762BCD6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4.6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Clarification</w:t>
      </w:r>
      <w:r w:rsidR="00A67711">
        <w:rPr>
          <w:spacing w:val="-2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of</w:t>
      </w:r>
      <w:r w:rsidR="00A67711">
        <w:rPr>
          <w:spacing w:val="-2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Responses</w:t>
      </w:r>
      <w:r w:rsidR="00A67711">
        <w:tab/>
        <w:t>11</w:t>
      </w:r>
    </w:p>
    <w:p w14:paraId="6CE1E56B" w14:textId="24FD1C15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8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2216A1AE" wp14:editId="403DFC19">
                <wp:simplePos x="0" y="0"/>
                <wp:positionH relativeFrom="page">
                  <wp:posOffset>914400</wp:posOffset>
                </wp:positionH>
                <wp:positionV relativeFrom="paragraph">
                  <wp:posOffset>86995</wp:posOffset>
                </wp:positionV>
                <wp:extent cx="419100" cy="161925"/>
                <wp:effectExtent l="0" t="0" r="0" b="0"/>
                <wp:wrapNone/>
                <wp:docPr id="29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1C392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4.7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A1AE" id="Text Box 15" o:spid="_x0000_s1037" type="#_x0000_t202" style="position:absolute;left:0;text-align:left;margin-left:1in;margin-top:6.85pt;width:33pt;height:12.75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" o:allowincell="f" fillcolor="silver" stroked="f">
                <v:textbox inset="0,0,0,0">
                  <w:txbxContent>
                    <w:p w14:paraId="7D31C392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4.7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Notification</w:t>
      </w:r>
      <w:r w:rsidR="00A67711">
        <w:rPr>
          <w:spacing w:val="-9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of</w:t>
      </w:r>
      <w:r w:rsidR="00A67711">
        <w:rPr>
          <w:spacing w:val="-4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Result</w:t>
      </w:r>
      <w:r w:rsidR="00A67711">
        <w:tab/>
        <w:t>11</w:t>
      </w:r>
    </w:p>
    <w:p w14:paraId="312B3115" w14:textId="2EA44ABA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8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 wp14:anchorId="59456088" wp14:editId="60E0E454">
                <wp:simplePos x="0" y="0"/>
                <wp:positionH relativeFrom="page">
                  <wp:posOffset>914400</wp:posOffset>
                </wp:positionH>
                <wp:positionV relativeFrom="paragraph">
                  <wp:posOffset>86995</wp:posOffset>
                </wp:positionV>
                <wp:extent cx="419100" cy="163195"/>
                <wp:effectExtent l="0" t="0" r="0" b="0"/>
                <wp:wrapNone/>
                <wp:docPr id="29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1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7876A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4.8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56088" id="Text Box 16" o:spid="_x0000_s1038" type="#_x0000_t202" style="position:absolute;left:0;text-align:left;margin-left:1in;margin-top:6.85pt;width:33pt;height:12.85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" o:allowincell="f" fillcolor="silver" stroked="f">
                <v:textbox inset="0,0,0,0">
                  <w:txbxContent>
                    <w:p w14:paraId="2887876A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4.8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Ability</w:t>
      </w:r>
      <w:r w:rsidR="00A67711">
        <w:rPr>
          <w:spacing w:val="-5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to</w:t>
      </w:r>
      <w:r w:rsidR="00A67711">
        <w:rPr>
          <w:spacing w:val="-5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Re-Apply</w:t>
      </w:r>
      <w:r w:rsidR="00A67711">
        <w:tab/>
        <w:t>12</w:t>
      </w:r>
    </w:p>
    <w:p w14:paraId="6106CC2B" w14:textId="27AC54A2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8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 wp14:anchorId="559536D1" wp14:editId="3B9D96BB">
                <wp:simplePos x="0" y="0"/>
                <wp:positionH relativeFrom="page">
                  <wp:posOffset>914400</wp:posOffset>
                </wp:positionH>
                <wp:positionV relativeFrom="paragraph">
                  <wp:posOffset>86995</wp:posOffset>
                </wp:positionV>
                <wp:extent cx="419100" cy="161925"/>
                <wp:effectExtent l="0" t="0" r="0" b="0"/>
                <wp:wrapNone/>
                <wp:docPr id="29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E3090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4.9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36D1" id="Text Box 17" o:spid="_x0000_s1039" type="#_x0000_t202" style="position:absolute;left:0;text-align:left;margin-left:1in;margin-top:6.85pt;width:33pt;height:12.75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" o:allowincell="f" fillcolor="silver" stroked="f">
                <v:textbox inset="0,0,0,0">
                  <w:txbxContent>
                    <w:p w14:paraId="4D2E3090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4.9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Interference</w:t>
      </w:r>
      <w:r w:rsidR="00A67711">
        <w:tab/>
        <w:t>12</w:t>
      </w:r>
    </w:p>
    <w:p w14:paraId="5CD369C8" w14:textId="4BC21F19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9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5864E1F7" wp14:editId="5B078D3C">
                <wp:simplePos x="0" y="0"/>
                <wp:positionH relativeFrom="page">
                  <wp:posOffset>914400</wp:posOffset>
                </wp:positionH>
                <wp:positionV relativeFrom="paragraph">
                  <wp:posOffset>87630</wp:posOffset>
                </wp:positionV>
                <wp:extent cx="419100" cy="161925"/>
                <wp:effectExtent l="0" t="0" r="0" b="0"/>
                <wp:wrapNone/>
                <wp:docPr id="29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44791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4E1F7" id="Text Box 18" o:spid="_x0000_s1040" type="#_x0000_t202" style="position:absolute;left:0;text-align:left;margin-left:1in;margin-top:6.9pt;width:33pt;height:12.7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" o:allowincell="f" fillcolor="silver" stroked="f">
                <v:textbox inset="0,0,0,0">
                  <w:txbxContent>
                    <w:p w14:paraId="16544791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4.10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Freedom</w:t>
      </w:r>
      <w:r w:rsidR="00A67711">
        <w:rPr>
          <w:spacing w:val="-5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of</w:t>
      </w:r>
      <w:r w:rsidR="00A67711">
        <w:rPr>
          <w:spacing w:val="1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Information</w:t>
      </w:r>
      <w:r w:rsidR="00A67711">
        <w:tab/>
        <w:t>12</w:t>
      </w:r>
    </w:p>
    <w:p w14:paraId="358E0788" w14:textId="6D72C429" w:rsidR="00A67711" w:rsidRDefault="00727FD0">
      <w:pPr>
        <w:pStyle w:val="BodyText"/>
        <w:tabs>
          <w:tab w:val="right" w:leader="dot" w:pos="9518"/>
        </w:tabs>
        <w:kinsoku w:val="0"/>
        <w:overflowPunct w:val="0"/>
        <w:spacing w:before="138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313DAC1B" wp14:editId="0F849C74">
                <wp:simplePos x="0" y="0"/>
                <wp:positionH relativeFrom="page">
                  <wp:posOffset>914400</wp:posOffset>
                </wp:positionH>
                <wp:positionV relativeFrom="paragraph">
                  <wp:posOffset>86995</wp:posOffset>
                </wp:positionV>
                <wp:extent cx="419100" cy="161925"/>
                <wp:effectExtent l="0" t="0" r="0" b="0"/>
                <wp:wrapNone/>
                <wp:docPr id="29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24FE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  <w:r>
                              <w:t>4.11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AC1B" id="Text Box 19" o:spid="_x0000_s1041" type="#_x0000_t202" style="position:absolute;left:0;text-align:left;margin-left:1in;margin-top:6.85pt;width:33pt;height:12.7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" o:allowincell="f" fillcolor="silver" stroked="f">
                <v:textbox inset="0,0,0,0">
                  <w:txbxContent>
                    <w:p w14:paraId="4D2624FE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  <w:r>
                        <w:t>4.11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rPr>
          <w:shd w:val="clear" w:color="auto" w:fill="D9D9D9"/>
        </w:rPr>
        <w:t>Inducement</w:t>
      </w:r>
      <w:r w:rsidR="00A67711">
        <w:rPr>
          <w:spacing w:val="-7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to</w:t>
      </w:r>
      <w:r w:rsidR="00A67711">
        <w:rPr>
          <w:spacing w:val="-6"/>
          <w:shd w:val="clear" w:color="auto" w:fill="D9D9D9"/>
        </w:rPr>
        <w:t xml:space="preserve"> </w:t>
      </w:r>
      <w:r w:rsidR="00A67711">
        <w:rPr>
          <w:shd w:val="clear" w:color="auto" w:fill="D9D9D9"/>
        </w:rPr>
        <w:t>Purchase</w:t>
      </w:r>
      <w:r w:rsidR="00A67711">
        <w:tab/>
        <w:t>12</w:t>
      </w:r>
    </w:p>
    <w:p w14:paraId="24C3B923" w14:textId="64B50961" w:rsidR="00A67711" w:rsidRDefault="00A67711">
      <w:pPr>
        <w:pStyle w:val="BodyText"/>
        <w:kinsoku w:val="0"/>
        <w:overflowPunct w:val="0"/>
        <w:spacing w:before="628"/>
        <w:ind w:left="139"/>
      </w:pPr>
      <w:r w:rsidRPr="00AA6F28">
        <w:t>APPENDIX</w:t>
      </w:r>
      <w:r w:rsidRPr="00AA6F28">
        <w:rPr>
          <w:spacing w:val="-4"/>
        </w:rPr>
        <w:t xml:space="preserve"> </w:t>
      </w:r>
      <w:r w:rsidRPr="00AA6F28">
        <w:t>2:</w:t>
      </w:r>
      <w:r w:rsidRPr="00AA6F28">
        <w:rPr>
          <w:spacing w:val="-1"/>
        </w:rPr>
        <w:t xml:space="preserve"> </w:t>
      </w:r>
      <w:r w:rsidRPr="00AA6F28">
        <w:t>THE</w:t>
      </w:r>
      <w:r w:rsidRPr="00AA6F28">
        <w:rPr>
          <w:spacing w:val="-4"/>
        </w:rPr>
        <w:t xml:space="preserve"> </w:t>
      </w:r>
      <w:r w:rsidRPr="00AA6F28">
        <w:t>LONDON</w:t>
      </w:r>
      <w:r w:rsidRPr="00AA6F28">
        <w:rPr>
          <w:spacing w:val="-3"/>
        </w:rPr>
        <w:t xml:space="preserve"> </w:t>
      </w:r>
      <w:r w:rsidRPr="00AA6F28">
        <w:t>PRINCIPLES</w:t>
      </w:r>
      <w:r w:rsidRPr="00AA6F28">
        <w:rPr>
          <w:spacing w:val="-4"/>
        </w:rPr>
        <w:t xml:space="preserve"> </w:t>
      </w:r>
      <w:r w:rsidRPr="00AA6F28">
        <w:t>(available</w:t>
      </w:r>
      <w:r w:rsidRPr="00AA6F28">
        <w:rPr>
          <w:spacing w:val="-2"/>
        </w:rPr>
        <w:t xml:space="preserve"> </w:t>
      </w:r>
      <w:r w:rsidRPr="00AA6F28">
        <w:t>at</w:t>
      </w:r>
      <w:r w:rsidRPr="00AA6F28">
        <w:rPr>
          <w:spacing w:val="-2"/>
        </w:rPr>
        <w:t xml:space="preserve"> </w:t>
      </w:r>
      <w:hyperlink r:id="rId13" w:history="1">
        <w:r w:rsidRPr="00AA6F28">
          <w:rPr>
            <w:rStyle w:val="Hyperlink"/>
          </w:rPr>
          <w:t>www.itsligo.ie)</w:t>
        </w:r>
      </w:hyperlink>
    </w:p>
    <w:p w14:paraId="03A22732" w14:textId="77777777" w:rsidR="00A67711" w:rsidRDefault="00A67711">
      <w:pPr>
        <w:pStyle w:val="BodyText"/>
        <w:kinsoku w:val="0"/>
        <w:overflowPunct w:val="0"/>
        <w:spacing w:before="628"/>
        <w:ind w:left="139"/>
        <w:sectPr w:rsidR="00A67711">
          <w:pgSz w:w="11930" w:h="16860"/>
          <w:pgMar w:top="1600" w:right="1180" w:bottom="1320" w:left="1080" w:header="0" w:footer="1121" w:gutter="0"/>
          <w:cols w:space="720"/>
          <w:noEndnote/>
        </w:sectPr>
      </w:pPr>
    </w:p>
    <w:p w14:paraId="7EC65478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19A37F59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305947A2" w14:textId="2ECA6E6A" w:rsidR="00A67711" w:rsidRDefault="00A67711" w:rsidP="00507FD1">
      <w:pPr>
        <w:pStyle w:val="Heading1"/>
        <w:tabs>
          <w:tab w:val="left" w:pos="9559"/>
        </w:tabs>
        <w:kinsoku w:val="0"/>
        <w:overflowPunct w:val="0"/>
        <w:spacing w:before="243"/>
        <w:ind w:left="139"/>
        <w:jc w:val="center"/>
        <w:rPr>
          <w:color w:val="FFFFFF"/>
        </w:rPr>
      </w:pPr>
      <w:bookmarkStart w:id="2" w:name="DISCLAIMER"/>
      <w:bookmarkEnd w:id="2"/>
      <w:r>
        <w:rPr>
          <w:color w:val="FFFFFF"/>
          <w:shd w:val="clear" w:color="auto" w:fill="800000"/>
        </w:rPr>
        <w:t>DISCLAIMER</w:t>
      </w:r>
    </w:p>
    <w:p w14:paraId="6C1DE492" w14:textId="77777777" w:rsidR="00A67711" w:rsidRDefault="00A67711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14:paraId="51D6A342" w14:textId="77777777" w:rsidR="00A67711" w:rsidRDefault="00A67711">
      <w:pPr>
        <w:pStyle w:val="BodyText"/>
        <w:kinsoku w:val="0"/>
        <w:overflowPunct w:val="0"/>
        <w:spacing w:before="220" w:line="276" w:lineRule="auto"/>
        <w:ind w:left="139" w:right="115"/>
        <w:jc w:val="both"/>
      </w:pPr>
      <w:r>
        <w:t>All information contained in this Qualification Questionnaire document is provided for the purpose of</w:t>
      </w:r>
      <w:r>
        <w:rPr>
          <w:spacing w:val="1"/>
        </w:rPr>
        <w:t xml:space="preserve"> </w:t>
      </w:r>
      <w:r>
        <w:t>facilitating</w:t>
      </w:r>
      <w:r>
        <w:rPr>
          <w:spacing w:val="-4"/>
        </w:rPr>
        <w:t xml:space="preserve"> </w:t>
      </w:r>
      <w:r>
        <w:t>the production and submission of</w:t>
      </w:r>
      <w:r>
        <w:rPr>
          <w:spacing w:val="1"/>
        </w:rPr>
        <w:t xml:space="preserve"> </w:t>
      </w:r>
      <w:r>
        <w:t>tenders.</w:t>
      </w:r>
    </w:p>
    <w:p w14:paraId="3241FC4F" w14:textId="77777777" w:rsidR="00A67711" w:rsidRDefault="00A67711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28793AAB" w14:textId="59F01D79" w:rsidR="00A67711" w:rsidRDefault="00A67711">
      <w:pPr>
        <w:pStyle w:val="BodyText"/>
        <w:kinsoku w:val="0"/>
        <w:overflowPunct w:val="0"/>
        <w:spacing w:line="276" w:lineRule="auto"/>
        <w:ind w:left="138" w:right="110" w:firstLine="1"/>
        <w:jc w:val="both"/>
      </w:pPr>
      <w:r>
        <w:t>Candidates are recommended to read the Qualification Questionnaire document thoroughly. While all</w:t>
      </w:r>
      <w:r>
        <w:rPr>
          <w:spacing w:val="1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taken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factually</w:t>
      </w:r>
      <w:r>
        <w:rPr>
          <w:spacing w:val="-6"/>
        </w:rPr>
        <w:t xml:space="preserve"> </w:t>
      </w:r>
      <w:r>
        <w:t>correct,</w:t>
      </w:r>
      <w:r>
        <w:rPr>
          <w:spacing w:val="-52"/>
        </w:rPr>
        <w:t xml:space="preserve"> </w:t>
      </w:r>
      <w:r>
        <w:t>no representation or warranty, express or implied, is or will be made or given in relation to the accuracy or</w:t>
      </w:r>
      <w:r>
        <w:rPr>
          <w:spacing w:val="-52"/>
        </w:rPr>
        <w:t xml:space="preserve"> </w:t>
      </w:r>
      <w:r>
        <w:t>the completeness of any information contained in this document or otherwise provided by or on behalf of</w:t>
      </w:r>
      <w:r>
        <w:rPr>
          <w:spacing w:val="1"/>
        </w:rPr>
        <w:t xml:space="preserve"> </w:t>
      </w:r>
      <w:r>
        <w:t xml:space="preserve">the </w:t>
      </w:r>
      <w:r>
        <w:rPr>
          <w:b/>
          <w:bCs/>
        </w:rPr>
        <w:t xml:space="preserve">Institute of Technology Sligo (IT Sligo) </w:t>
      </w:r>
      <w:r>
        <w:t>(hereinafter “the Contracting Authority”), in writing</w:t>
      </w:r>
      <w:r>
        <w:rPr>
          <w:spacing w:val="1"/>
        </w:rPr>
        <w:t xml:space="preserve"> </w:t>
      </w:r>
      <w:r>
        <w:t>or otherwise, to any interested party or its advisers. No responsibility or liability for any loss or damage</w:t>
      </w:r>
      <w:r>
        <w:rPr>
          <w:spacing w:val="1"/>
        </w:rPr>
        <w:t xml:space="preserve"> </w:t>
      </w:r>
      <w:r>
        <w:t>arising as a result of reliance on this document, or for the information contained in this document, or for</w:t>
      </w:r>
      <w:r>
        <w:rPr>
          <w:spacing w:val="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omission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accepted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Contracting</w:t>
      </w:r>
      <w:r>
        <w:rPr>
          <w:spacing w:val="-11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officers,</w:t>
      </w:r>
      <w:r>
        <w:rPr>
          <w:spacing w:val="-9"/>
        </w:rPr>
        <w:t xml:space="preserve"> </w:t>
      </w:r>
      <w:r>
        <w:t>employees,</w:t>
      </w:r>
      <w:r>
        <w:rPr>
          <w:spacing w:val="-11"/>
        </w:rPr>
        <w:t xml:space="preserve"> </w:t>
      </w:r>
      <w:r>
        <w:t>agents</w:t>
      </w:r>
      <w:r>
        <w:rPr>
          <w:spacing w:val="-52"/>
        </w:rPr>
        <w:t xml:space="preserve"> </w:t>
      </w:r>
      <w:r>
        <w:t>or professional advisers. No officer, employee, agent, or professional adviser of the Contracting Authority</w:t>
      </w:r>
      <w:r>
        <w:rPr>
          <w:spacing w:val="1"/>
        </w:rPr>
        <w:t xml:space="preserve"> </w:t>
      </w:r>
      <w:r>
        <w:t>has any authority to give or make any representation or warranty, express or implied, in relation to such</w:t>
      </w:r>
      <w:r>
        <w:rPr>
          <w:spacing w:val="1"/>
        </w:rPr>
        <w:t xml:space="preserve"> </w:t>
      </w:r>
      <w:r>
        <w:t xml:space="preserve">information. The Contracting Authority’s officers, employees, </w:t>
      </w:r>
      <w:proofErr w:type="gramStart"/>
      <w:r>
        <w:t>agents</w:t>
      </w:r>
      <w:proofErr w:type="gramEnd"/>
      <w:r>
        <w:t xml:space="preserve"> and professional advisers expressly</w:t>
      </w:r>
      <w:r>
        <w:rPr>
          <w:spacing w:val="1"/>
        </w:rPr>
        <w:t xml:space="preserve"> </w:t>
      </w:r>
      <w:r>
        <w:t>disclaim any and all liability arising out of such documentation or information and any errors or omissions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information.</w:t>
      </w:r>
    </w:p>
    <w:p w14:paraId="4DCC6F0A" w14:textId="77777777" w:rsidR="00A67711" w:rsidRDefault="00A67711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14:paraId="36CC9FF6" w14:textId="77777777" w:rsidR="00A67711" w:rsidRDefault="00A67711">
      <w:pPr>
        <w:pStyle w:val="BodyText"/>
        <w:kinsoku w:val="0"/>
        <w:overflowPunct w:val="0"/>
        <w:spacing w:line="276" w:lineRule="auto"/>
        <w:ind w:left="135" w:right="116"/>
        <w:jc w:val="both"/>
      </w:pPr>
      <w:r>
        <w:t xml:space="preserve">The Contracting Authority shall </w:t>
      </w:r>
      <w:r>
        <w:rPr>
          <w:b/>
          <w:bCs/>
        </w:rPr>
        <w:t xml:space="preserve">NOT </w:t>
      </w:r>
      <w:r>
        <w:t>be bound to accept the lowest or any tender proposal and reserves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tender</w:t>
      </w:r>
      <w:r>
        <w:rPr>
          <w:spacing w:val="-2"/>
        </w:rPr>
        <w:t xml:space="preserve"> </w:t>
      </w:r>
      <w:proofErr w:type="gramStart"/>
      <w:r>
        <w:t>proposal,</w:t>
      </w:r>
      <w:r>
        <w:rPr>
          <w:spacing w:val="-4"/>
        </w:rPr>
        <w:t xml:space="preserve"> </w:t>
      </w:r>
      <w:r>
        <w:t>unless</w:t>
      </w:r>
      <w:proofErr w:type="gramEnd"/>
      <w:r>
        <w:rPr>
          <w:spacing w:val="-6"/>
        </w:rPr>
        <w:t xml:space="preserve"> </w:t>
      </w:r>
      <w:r>
        <w:t>the bidder</w:t>
      </w:r>
      <w:r>
        <w:rPr>
          <w:spacing w:val="-1"/>
        </w:rPr>
        <w:t xml:space="preserve"> </w:t>
      </w:r>
      <w:r>
        <w:t>expressly</w:t>
      </w:r>
      <w:r>
        <w:rPr>
          <w:spacing w:val="-4"/>
        </w:rPr>
        <w:t xml:space="preserve"> </w:t>
      </w:r>
      <w:r>
        <w:t>stipulates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contrary</w:t>
      </w:r>
      <w:r>
        <w:rPr>
          <w:spacing w:val="-3"/>
        </w:rPr>
        <w:t xml:space="preserve"> </w:t>
      </w:r>
      <w:r>
        <w:t>at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>tendering.</w:t>
      </w:r>
    </w:p>
    <w:p w14:paraId="63216539" w14:textId="77777777" w:rsidR="00A67711" w:rsidRDefault="00A67711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14:paraId="13353924" w14:textId="77777777" w:rsidR="00A67711" w:rsidRDefault="00A67711">
      <w:pPr>
        <w:pStyle w:val="BodyText"/>
        <w:kinsoku w:val="0"/>
        <w:overflowPunct w:val="0"/>
        <w:spacing w:before="1" w:line="276" w:lineRule="auto"/>
        <w:ind w:left="136" w:right="111"/>
        <w:jc w:val="both"/>
      </w:pPr>
      <w:r>
        <w:t>Without prejudice to the principle of equal treatment, the Contracting Authority is not obliged to engage in</w:t>
      </w:r>
      <w:r>
        <w:rPr>
          <w:spacing w:val="-52"/>
        </w:rPr>
        <w:t xml:space="preserve"> </w:t>
      </w:r>
      <w:r>
        <w:t>a clarification process in respect of tender submissions with missing or incomplete information and in</w:t>
      </w:r>
      <w:r>
        <w:rPr>
          <w:spacing w:val="1"/>
        </w:rPr>
        <w:t xml:space="preserve"> </w:t>
      </w:r>
      <w:r>
        <w:t>particular, where failure to provide the required information has already been notified to candidates as a</w:t>
      </w:r>
      <w:r>
        <w:rPr>
          <w:spacing w:val="1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exclusion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competition.</w:t>
      </w:r>
      <w:r>
        <w:rPr>
          <w:spacing w:val="-6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advised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3"/>
        </w:rPr>
        <w:t xml:space="preserve"> </w:t>
      </w:r>
      <w:r>
        <w:t xml:space="preserve">that they return comprehensive tender submissions </w:t>
      </w:r>
      <w:proofErr w:type="gramStart"/>
      <w:r>
        <w:t>in order to</w:t>
      </w:r>
      <w:proofErr w:type="gramEnd"/>
      <w:r>
        <w:t xml:space="preserve"> avoid the risk of elimination from the</w:t>
      </w:r>
      <w:r>
        <w:rPr>
          <w:spacing w:val="1"/>
        </w:rPr>
        <w:t xml:space="preserve"> </w:t>
      </w:r>
      <w:r>
        <w:t>competition.</w:t>
      </w:r>
    </w:p>
    <w:p w14:paraId="7BDDD019" w14:textId="77777777" w:rsidR="00A67711" w:rsidRDefault="00A67711">
      <w:pPr>
        <w:pStyle w:val="BodyText"/>
        <w:kinsoku w:val="0"/>
        <w:overflowPunct w:val="0"/>
        <w:spacing w:before="1" w:line="276" w:lineRule="auto"/>
        <w:ind w:left="136" w:right="111"/>
        <w:jc w:val="both"/>
        <w:sectPr w:rsidR="00A67711">
          <w:pgSz w:w="11930" w:h="16860"/>
          <w:pgMar w:top="1600" w:right="1180" w:bottom="1320" w:left="1080" w:header="0" w:footer="1121" w:gutter="0"/>
          <w:cols w:space="720"/>
          <w:noEndnote/>
        </w:sectPr>
      </w:pPr>
    </w:p>
    <w:p w14:paraId="07854DDD" w14:textId="6830AF85" w:rsidR="00A67711" w:rsidRDefault="00A67711" w:rsidP="00507FD1">
      <w:pPr>
        <w:pStyle w:val="Heading1"/>
        <w:numPr>
          <w:ilvl w:val="0"/>
          <w:numId w:val="7"/>
        </w:numPr>
        <w:tabs>
          <w:tab w:val="left" w:pos="420"/>
          <w:tab w:val="left" w:pos="9559"/>
        </w:tabs>
        <w:kinsoku w:val="0"/>
        <w:overflowPunct w:val="0"/>
        <w:jc w:val="center"/>
        <w:rPr>
          <w:color w:val="FFFFFF"/>
          <w:spacing w:val="-1"/>
        </w:rPr>
      </w:pPr>
      <w:bookmarkStart w:id="3" w:name="1._ABOUT_THE_CONTRACTING_AUTHORITY"/>
      <w:bookmarkEnd w:id="3"/>
      <w:r>
        <w:rPr>
          <w:color w:val="FFFFFF"/>
          <w:spacing w:val="-1"/>
          <w:shd w:val="clear" w:color="auto" w:fill="800000"/>
        </w:rPr>
        <w:lastRenderedPageBreak/>
        <w:t xml:space="preserve">ABOUT </w:t>
      </w:r>
      <w:r>
        <w:rPr>
          <w:color w:val="FFFFFF"/>
          <w:shd w:val="clear" w:color="auto" w:fill="800000"/>
        </w:rPr>
        <w:t>THE CONTRACTING</w:t>
      </w:r>
      <w:r>
        <w:rPr>
          <w:color w:val="FFFFFF"/>
          <w:spacing w:val="-18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AUTHORITY</w:t>
      </w:r>
    </w:p>
    <w:p w14:paraId="2008D7A7" w14:textId="308A8982" w:rsidR="00A67711" w:rsidRDefault="00A67711">
      <w:pPr>
        <w:pStyle w:val="BodyText"/>
        <w:kinsoku w:val="0"/>
        <w:overflowPunct w:val="0"/>
        <w:spacing w:before="247" w:line="276" w:lineRule="auto"/>
        <w:ind w:left="136" w:right="111"/>
        <w:jc w:val="both"/>
      </w:pPr>
      <w:r>
        <w:t>Situated on the ‘</w:t>
      </w:r>
      <w:r w:rsidR="00BC0ECF">
        <w:t>North-</w:t>
      </w:r>
      <w:r>
        <w:t xml:space="preserve">West Coast of Ireland’ along Ireland’s ‘Wild Atlantic Way’, </w:t>
      </w:r>
      <w:r w:rsidR="00BC0ECF">
        <w:t xml:space="preserve">Institute </w:t>
      </w:r>
      <w:r>
        <w:t>of</w:t>
      </w:r>
      <w:r>
        <w:rPr>
          <w:spacing w:val="1"/>
        </w:rPr>
        <w:t xml:space="preserve"> </w:t>
      </w:r>
      <w:r>
        <w:t>Technology</w:t>
      </w:r>
      <w:r w:rsidR="00BC0ECF">
        <w:t xml:space="preserve"> Sligo</w:t>
      </w:r>
      <w:r>
        <w:t xml:space="preserve"> (</w:t>
      </w:r>
      <w:r w:rsidR="00BC0ECF">
        <w:t>IT Sligo</w:t>
      </w:r>
      <w:r>
        <w:t>) is a</w:t>
      </w:r>
      <w:r w:rsidR="00BC0ECF">
        <w:t xml:space="preserve"> publicly funded post-secondary institution </w:t>
      </w:r>
      <w:r>
        <w:t xml:space="preserve">with </w:t>
      </w:r>
      <w:r w:rsidR="00BC0ECF">
        <w:t>over 10</w:t>
      </w:r>
      <w:r>
        <w:t xml:space="preserve">,000 </w:t>
      </w:r>
      <w:r w:rsidR="00BC0ECF">
        <w:t xml:space="preserve">enrolled </w:t>
      </w:r>
      <w:r>
        <w:t>students</w:t>
      </w:r>
      <w:r w:rsidR="00BC0ECF">
        <w:t xml:space="preserve"> (full-time, part time and on-line). IT Sligo was ranked in the top 5 post-secondary institutions in Ireland by U-</w:t>
      </w:r>
      <w:proofErr w:type="spellStart"/>
      <w:r w:rsidR="00BC0ECF">
        <w:t>Multirank</w:t>
      </w:r>
      <w:proofErr w:type="spellEnd"/>
      <w:r w:rsidR="00BC0ECF">
        <w:t xml:space="preserve"> in 2020.</w:t>
      </w:r>
    </w:p>
    <w:p w14:paraId="0E45D645" w14:textId="31540724" w:rsidR="00A67711" w:rsidRDefault="00BC0ECF">
      <w:pPr>
        <w:pStyle w:val="BodyText"/>
        <w:kinsoku w:val="0"/>
        <w:overflowPunct w:val="0"/>
        <w:spacing w:before="199" w:line="276" w:lineRule="auto"/>
        <w:ind w:left="136" w:right="111"/>
        <w:jc w:val="both"/>
      </w:pPr>
      <w:r>
        <w:rPr>
          <w:spacing w:val="-1"/>
        </w:rPr>
        <w:t>IT Sligo</w:t>
      </w:r>
      <w:r w:rsidR="00A67711">
        <w:rPr>
          <w:spacing w:val="-8"/>
        </w:rPr>
        <w:t xml:space="preserve"> </w:t>
      </w:r>
      <w:r w:rsidR="00A67711">
        <w:rPr>
          <w:spacing w:val="-1"/>
        </w:rPr>
        <w:t>offers</w:t>
      </w:r>
      <w:r w:rsidR="00A67711">
        <w:rPr>
          <w:spacing w:val="-11"/>
        </w:rPr>
        <w:t xml:space="preserve"> </w:t>
      </w:r>
      <w:r w:rsidR="00A67711">
        <w:rPr>
          <w:spacing w:val="-1"/>
        </w:rPr>
        <w:t>programmes</w:t>
      </w:r>
      <w:r w:rsidR="00A67711">
        <w:rPr>
          <w:spacing w:val="-12"/>
        </w:rPr>
        <w:t xml:space="preserve"> </w:t>
      </w:r>
      <w:r w:rsidR="00A67711">
        <w:t>across</w:t>
      </w:r>
      <w:r w:rsidR="00A67711">
        <w:rPr>
          <w:spacing w:val="-6"/>
        </w:rPr>
        <w:t xml:space="preserve"> </w:t>
      </w:r>
      <w:r w:rsidR="00A67711">
        <w:t>a</w:t>
      </w:r>
      <w:r w:rsidR="00A67711">
        <w:rPr>
          <w:spacing w:val="-10"/>
        </w:rPr>
        <w:t xml:space="preserve"> </w:t>
      </w:r>
      <w:r w:rsidR="00A67711">
        <w:t>range</w:t>
      </w:r>
      <w:r w:rsidR="00A67711">
        <w:rPr>
          <w:spacing w:val="-6"/>
        </w:rPr>
        <w:t xml:space="preserve"> </w:t>
      </w:r>
      <w:r w:rsidR="00A67711">
        <w:t>of</w:t>
      </w:r>
      <w:r w:rsidR="00A67711">
        <w:rPr>
          <w:spacing w:val="-7"/>
        </w:rPr>
        <w:t xml:space="preserve"> </w:t>
      </w:r>
      <w:r w:rsidR="00A67711">
        <w:t>disciplines,</w:t>
      </w:r>
      <w:r w:rsidR="00A67711">
        <w:rPr>
          <w:spacing w:val="-16"/>
        </w:rPr>
        <w:t xml:space="preserve"> </w:t>
      </w:r>
      <w:r w:rsidR="00A67711">
        <w:t>including</w:t>
      </w:r>
      <w:r w:rsidR="00A67711">
        <w:rPr>
          <w:spacing w:val="-7"/>
        </w:rPr>
        <w:t xml:space="preserve"> </w:t>
      </w:r>
      <w:r>
        <w:t>B</w:t>
      </w:r>
      <w:r w:rsidR="00A67711">
        <w:t>usiness</w:t>
      </w:r>
      <w:r w:rsidR="00DE6F99">
        <w:t xml:space="preserve"> / Marketing / Accounting</w:t>
      </w:r>
      <w:r w:rsidR="00A67711">
        <w:t>,</w:t>
      </w:r>
      <w:r w:rsidR="00A67711">
        <w:rPr>
          <w:spacing w:val="-12"/>
        </w:rPr>
        <w:t xml:space="preserve"> </w:t>
      </w:r>
      <w:r>
        <w:rPr>
          <w:spacing w:val="-12"/>
        </w:rPr>
        <w:t>Social Sciences</w:t>
      </w:r>
      <w:r w:rsidR="00DE6F99">
        <w:rPr>
          <w:spacing w:val="-12"/>
        </w:rPr>
        <w:t xml:space="preserve"> (Social Care, Early Childhood Care &amp; Education)</w:t>
      </w:r>
      <w:r>
        <w:rPr>
          <w:spacing w:val="-12"/>
        </w:rPr>
        <w:t>, Humanities</w:t>
      </w:r>
      <w:r w:rsidR="00DE6F99">
        <w:rPr>
          <w:spacing w:val="-12"/>
        </w:rPr>
        <w:t xml:space="preserve"> (English &amp; Psychology, Sociology &amp; Politics)</w:t>
      </w:r>
      <w:r>
        <w:rPr>
          <w:spacing w:val="-12"/>
        </w:rPr>
        <w:t xml:space="preserve">, </w:t>
      </w:r>
      <w:r>
        <w:t>E</w:t>
      </w:r>
      <w:r w:rsidR="00A67711">
        <w:t>ngineering</w:t>
      </w:r>
      <w:r>
        <w:t xml:space="preserve"> (Civil, Mechanical, Precision Engineering), Mechatronics</w:t>
      </w:r>
      <w:r w:rsidR="00A67711">
        <w:t>,</w:t>
      </w:r>
      <w:r w:rsidR="00A67711">
        <w:rPr>
          <w:spacing w:val="-11"/>
        </w:rPr>
        <w:t xml:space="preserve"> </w:t>
      </w:r>
      <w:r>
        <w:t>S</w:t>
      </w:r>
      <w:r w:rsidR="00A67711">
        <w:t>ciences</w:t>
      </w:r>
      <w:r w:rsidR="00A67711">
        <w:rPr>
          <w:spacing w:val="-12"/>
        </w:rPr>
        <w:t xml:space="preserve"> </w:t>
      </w:r>
      <w:r w:rsidR="00A67711">
        <w:t>(</w:t>
      </w:r>
      <w:r w:rsidR="00DE6F99">
        <w:t>Biomedical</w:t>
      </w:r>
      <w:r>
        <w:t xml:space="preserve">, </w:t>
      </w:r>
      <w:r w:rsidR="00DE6F99">
        <w:t xml:space="preserve">Medical Biotechnology, Forensics, </w:t>
      </w:r>
      <w:r>
        <w:t>Health &amp; Nutrition, Environmental</w:t>
      </w:r>
      <w:r w:rsidR="00DE6F99">
        <w:t>, Archaeology, Occupational Safety &amp; Health</w:t>
      </w:r>
      <w:r w:rsidR="00A67711">
        <w:t xml:space="preserve">), </w:t>
      </w:r>
      <w:r>
        <w:t>Art / Design / Architecture (Fine Art, Creative Design, Performing Arts, Writing &amp; Literature, Interior Design &amp; Architecture, Architecture), Construction (Sustainable Wood &amp; Building Technology, Construction Project Management, Quantity Surveying) and Computing (Networks &amp; Cyber Security, Software Development, Smart Technologies, App Design &amp; User Experience).</w:t>
      </w:r>
      <w:r w:rsidR="00A67711">
        <w:t xml:space="preserve"> </w:t>
      </w:r>
      <w:r w:rsidR="00DE6F99">
        <w:t>IT Sligo</w:t>
      </w:r>
      <w:r w:rsidR="00A67711">
        <w:t xml:space="preserve"> awards are recognised</w:t>
      </w:r>
      <w:r w:rsidR="00A67711">
        <w:rPr>
          <w:spacing w:val="1"/>
        </w:rPr>
        <w:t xml:space="preserve"> </w:t>
      </w:r>
      <w:r w:rsidR="00A67711">
        <w:t>through the European Qualifications Framework (EQF). This ensures all qualifications are quality-assured</w:t>
      </w:r>
      <w:r w:rsidR="00A67711">
        <w:rPr>
          <w:spacing w:val="1"/>
        </w:rPr>
        <w:t xml:space="preserve"> </w:t>
      </w:r>
      <w:r w:rsidR="00A67711">
        <w:t>and recognised internationally. Many programmes also enjoy prestigious professional accreditation in</w:t>
      </w:r>
      <w:r w:rsidR="00A67711">
        <w:rPr>
          <w:spacing w:val="1"/>
        </w:rPr>
        <w:t xml:space="preserve"> </w:t>
      </w:r>
      <w:r w:rsidR="00A67711">
        <w:t>disciplines</w:t>
      </w:r>
      <w:r w:rsidR="00A67711">
        <w:rPr>
          <w:spacing w:val="-1"/>
        </w:rPr>
        <w:t xml:space="preserve"> </w:t>
      </w:r>
      <w:r w:rsidR="00A67711">
        <w:t>such as Accounting, Engineering</w:t>
      </w:r>
      <w:r w:rsidR="00DE6F99">
        <w:t>, Architecture and Nutrition</w:t>
      </w:r>
      <w:r w:rsidR="00A67711">
        <w:t>.</w:t>
      </w:r>
    </w:p>
    <w:p w14:paraId="2839DC2D" w14:textId="184FC02E" w:rsidR="00A67711" w:rsidRDefault="00A67711">
      <w:pPr>
        <w:pStyle w:val="BodyText"/>
        <w:kinsoku w:val="0"/>
        <w:overflowPunct w:val="0"/>
        <w:spacing w:before="197" w:line="276" w:lineRule="auto"/>
        <w:ind w:left="135" w:right="111"/>
        <w:jc w:val="both"/>
      </w:pPr>
      <w:r>
        <w:t>The Institute was founded in 197</w:t>
      </w:r>
      <w:r w:rsidR="00DE6F99">
        <w:t>0</w:t>
      </w:r>
      <w:r>
        <w:t xml:space="preserve"> to provide learners with the technical skills and knowledge required by</w:t>
      </w:r>
      <w:r>
        <w:rPr>
          <w:spacing w:val="1"/>
        </w:rPr>
        <w:t xml:space="preserve"> </w:t>
      </w:r>
      <w:r>
        <w:t>Ireland’s</w:t>
      </w:r>
      <w:r>
        <w:rPr>
          <w:spacing w:val="-6"/>
        </w:rPr>
        <w:t xml:space="preserve"> </w:t>
      </w:r>
      <w:r>
        <w:t>expanding</w:t>
      </w:r>
      <w:r>
        <w:rPr>
          <w:spacing w:val="-5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sector.</w:t>
      </w:r>
      <w:r>
        <w:rPr>
          <w:spacing w:val="-3"/>
        </w:rPr>
        <w:t xml:space="preserve"> </w:t>
      </w:r>
      <w:r>
        <w:t>Today,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degree</w:t>
      </w:r>
      <w:r>
        <w:rPr>
          <w:spacing w:val="-53"/>
        </w:rPr>
        <w:t xml:space="preserve"> </w:t>
      </w:r>
      <w:r>
        <w:t>programmes are industry informed and applied in nature. This is supported by the inclusion of accredited</w:t>
      </w:r>
      <w:r>
        <w:rPr>
          <w:spacing w:val="1"/>
        </w:rPr>
        <w:t xml:space="preserve"> </w:t>
      </w:r>
      <w:r>
        <w:t>workplace</w:t>
      </w:r>
      <w:r>
        <w:rPr>
          <w:spacing w:val="-10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many</w:t>
      </w:r>
      <w:r>
        <w:rPr>
          <w:spacing w:val="-9"/>
        </w:rPr>
        <w:t xml:space="preserve"> </w:t>
      </w:r>
      <w:r w:rsidR="00DE6F99">
        <w:t>IT Sligo</w:t>
      </w:r>
      <w:r>
        <w:rPr>
          <w:spacing w:val="-8"/>
        </w:rPr>
        <w:t xml:space="preserve"> </w:t>
      </w:r>
      <w:r>
        <w:t>Programmes,</w:t>
      </w:r>
      <w:r>
        <w:rPr>
          <w:spacing w:val="-11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enables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learned</w:t>
      </w:r>
      <w:r>
        <w:rPr>
          <w:spacing w:val="-53"/>
        </w:rPr>
        <w:t xml:space="preserve"> </w:t>
      </w:r>
      <w:r>
        <w:t xml:space="preserve">during their degree, in a real-life working environment. This ensures </w:t>
      </w:r>
      <w:r w:rsidR="00DE6F99">
        <w:t>IT Sligo</w:t>
      </w:r>
      <w:r>
        <w:t xml:space="preserve"> serves the needs of local and</w:t>
      </w:r>
      <w:r>
        <w:rPr>
          <w:spacing w:val="1"/>
        </w:rPr>
        <w:t xml:space="preserve"> </w:t>
      </w:r>
      <w:r>
        <w:t>international communities,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social, cultural, and</w:t>
      </w:r>
      <w:r>
        <w:rPr>
          <w:spacing w:val="-3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perspective.</w:t>
      </w:r>
    </w:p>
    <w:p w14:paraId="4EC06C49" w14:textId="423A5E72" w:rsidR="00A67711" w:rsidRDefault="00DE6F99">
      <w:pPr>
        <w:pStyle w:val="BodyText"/>
        <w:kinsoku w:val="0"/>
        <w:overflowPunct w:val="0"/>
        <w:spacing w:before="203" w:line="276" w:lineRule="auto"/>
        <w:ind w:left="135" w:right="116"/>
        <w:jc w:val="both"/>
      </w:pPr>
      <w:r>
        <w:t>IT Sligo is located on a modern 72-acre campus close to Sligo town centre</w:t>
      </w:r>
      <w:r w:rsidR="00A67711">
        <w:t>,</w:t>
      </w:r>
      <w:r w:rsidR="00A67711">
        <w:rPr>
          <w:spacing w:val="-3"/>
        </w:rPr>
        <w:t xml:space="preserve"> </w:t>
      </w:r>
      <w:r w:rsidR="00A67711">
        <w:t>a</w:t>
      </w:r>
      <w:r w:rsidR="00A67711">
        <w:rPr>
          <w:spacing w:val="-1"/>
        </w:rPr>
        <w:t xml:space="preserve"> </w:t>
      </w:r>
      <w:r w:rsidR="00A67711">
        <w:t>vibrant</w:t>
      </w:r>
      <w:r w:rsidR="00A67711">
        <w:rPr>
          <w:spacing w:val="-4"/>
        </w:rPr>
        <w:t xml:space="preserve"> </w:t>
      </w:r>
      <w:r w:rsidR="00A67711">
        <w:t>and</w:t>
      </w:r>
      <w:r w:rsidR="00A67711">
        <w:rPr>
          <w:spacing w:val="-8"/>
        </w:rPr>
        <w:t xml:space="preserve"> </w:t>
      </w:r>
      <w:r w:rsidR="00A67711">
        <w:t>multicultural</w:t>
      </w:r>
      <w:r w:rsidR="00A67711">
        <w:rPr>
          <w:spacing w:val="-4"/>
        </w:rPr>
        <w:t xml:space="preserve"> </w:t>
      </w:r>
      <w:r>
        <w:rPr>
          <w:spacing w:val="-4"/>
        </w:rPr>
        <w:t>“Gateway C</w:t>
      </w:r>
      <w:r w:rsidR="00A67711">
        <w:t>ity</w:t>
      </w:r>
      <w:r>
        <w:t>” located in the North-West of Ireland on the beautiful Atlantic coast</w:t>
      </w:r>
      <w:r w:rsidR="00A67711">
        <w:t>. It is</w:t>
      </w:r>
      <w:r w:rsidR="00A67711">
        <w:rPr>
          <w:spacing w:val="-5"/>
        </w:rPr>
        <w:t xml:space="preserve"> </w:t>
      </w:r>
      <w:r w:rsidR="00A67711">
        <w:t>a</w:t>
      </w:r>
      <w:r w:rsidR="00A67711">
        <w:rPr>
          <w:spacing w:val="-6"/>
        </w:rPr>
        <w:t xml:space="preserve"> </w:t>
      </w:r>
      <w:r w:rsidR="00A67711">
        <w:t>safe and</w:t>
      </w:r>
      <w:r w:rsidR="00A67711">
        <w:rPr>
          <w:spacing w:val="-6"/>
        </w:rPr>
        <w:t xml:space="preserve"> </w:t>
      </w:r>
      <w:r w:rsidR="00A67711">
        <w:t>friendly</w:t>
      </w:r>
      <w:r>
        <w:rPr>
          <w:spacing w:val="-52"/>
        </w:rPr>
        <w:t xml:space="preserve"> </w:t>
      </w:r>
      <w:r>
        <w:t>location. “There are no strangers here, just friends you haven’t yet met” (WB Yeats).</w:t>
      </w:r>
    </w:p>
    <w:p w14:paraId="4707005D" w14:textId="117F66C3" w:rsidR="00A67711" w:rsidRDefault="00DE6F99">
      <w:pPr>
        <w:pStyle w:val="BodyText"/>
        <w:kinsoku w:val="0"/>
        <w:overflowPunct w:val="0"/>
        <w:spacing w:before="197" w:line="276" w:lineRule="auto"/>
        <w:ind w:left="136" w:right="113" w:hanging="2"/>
        <w:jc w:val="both"/>
      </w:pPr>
      <w:r>
        <w:rPr>
          <w:spacing w:val="-1"/>
        </w:rPr>
        <w:t>IT Sligo’s</w:t>
      </w:r>
      <w:r w:rsidR="00A67711">
        <w:rPr>
          <w:spacing w:val="-7"/>
        </w:rPr>
        <w:t xml:space="preserve"> </w:t>
      </w:r>
      <w:r w:rsidR="00A67711">
        <w:rPr>
          <w:spacing w:val="-1"/>
        </w:rPr>
        <w:t>student</w:t>
      </w:r>
      <w:r w:rsidR="00A67711">
        <w:rPr>
          <w:spacing w:val="-9"/>
        </w:rPr>
        <w:t xml:space="preserve"> </w:t>
      </w:r>
      <w:r w:rsidR="00A67711">
        <w:rPr>
          <w:spacing w:val="-1"/>
        </w:rPr>
        <w:t>population</w:t>
      </w:r>
      <w:r w:rsidR="00A67711">
        <w:rPr>
          <w:spacing w:val="-15"/>
        </w:rPr>
        <w:t xml:space="preserve"> </w:t>
      </w:r>
      <w:r w:rsidR="00A67711">
        <w:t>includes</w:t>
      </w:r>
      <w:r w:rsidR="00A67711">
        <w:rPr>
          <w:spacing w:val="-12"/>
        </w:rPr>
        <w:t xml:space="preserve"> </w:t>
      </w:r>
      <w:r w:rsidR="00A67711">
        <w:t>over</w:t>
      </w:r>
      <w:r w:rsidR="00A67711">
        <w:rPr>
          <w:spacing w:val="-6"/>
        </w:rPr>
        <w:t xml:space="preserve"> </w:t>
      </w:r>
      <w:r>
        <w:t>40</w:t>
      </w:r>
      <w:r w:rsidR="00A67711">
        <w:rPr>
          <w:spacing w:val="-10"/>
        </w:rPr>
        <w:t xml:space="preserve"> </w:t>
      </w:r>
      <w:r w:rsidR="00A67711">
        <w:t>different</w:t>
      </w:r>
      <w:r w:rsidR="00A67711">
        <w:rPr>
          <w:spacing w:val="-9"/>
        </w:rPr>
        <w:t xml:space="preserve"> </w:t>
      </w:r>
      <w:r w:rsidR="00A67711">
        <w:t>nationalities</w:t>
      </w:r>
      <w:r>
        <w:t xml:space="preserve">. There are over </w:t>
      </w:r>
      <w:r w:rsidR="00AC7B1F">
        <w:t>7</w:t>
      </w:r>
      <w:r w:rsidR="00A67711">
        <w:t>0</w:t>
      </w:r>
      <w:r w:rsidR="00A67711">
        <w:rPr>
          <w:spacing w:val="-9"/>
        </w:rPr>
        <w:t xml:space="preserve"> </w:t>
      </w:r>
      <w:r>
        <w:rPr>
          <w:spacing w:val="-9"/>
        </w:rPr>
        <w:t xml:space="preserve">different </w:t>
      </w:r>
      <w:r w:rsidR="00A67711">
        <w:t>sports</w:t>
      </w:r>
      <w:r w:rsidR="00A67711">
        <w:rPr>
          <w:spacing w:val="-9"/>
        </w:rPr>
        <w:t xml:space="preserve"> </w:t>
      </w:r>
      <w:r>
        <w:rPr>
          <w:spacing w:val="-9"/>
        </w:rPr>
        <w:t xml:space="preserve">clubs </w:t>
      </w:r>
      <w:r w:rsidR="00A67711">
        <w:t>and</w:t>
      </w:r>
      <w:r w:rsidR="00A67711">
        <w:rPr>
          <w:spacing w:val="-10"/>
        </w:rPr>
        <w:t xml:space="preserve"> </w:t>
      </w:r>
      <w:r w:rsidR="00A67711">
        <w:t>cultural</w:t>
      </w:r>
      <w:r w:rsidR="00A67711">
        <w:rPr>
          <w:spacing w:val="-53"/>
        </w:rPr>
        <w:t xml:space="preserve"> </w:t>
      </w:r>
      <w:r w:rsidR="00A67711">
        <w:t xml:space="preserve">societies which cater for the non-academic needs of </w:t>
      </w:r>
      <w:r>
        <w:t xml:space="preserve">all our </w:t>
      </w:r>
      <w:r w:rsidR="00A67711">
        <w:t>students. Then there is the scenery – easy to access</w:t>
      </w:r>
      <w:r w:rsidR="00A67711">
        <w:rPr>
          <w:spacing w:val="1"/>
        </w:rPr>
        <w:t xml:space="preserve"> </w:t>
      </w:r>
      <w:r w:rsidR="00A67711">
        <w:t xml:space="preserve">and so stunningly beautiful. </w:t>
      </w:r>
      <w:proofErr w:type="spellStart"/>
      <w:r>
        <w:t>Knocknarea</w:t>
      </w:r>
      <w:proofErr w:type="spellEnd"/>
      <w:r>
        <w:t xml:space="preserve">, </w:t>
      </w:r>
      <w:proofErr w:type="spellStart"/>
      <w:r>
        <w:t>Benbulben</w:t>
      </w:r>
      <w:proofErr w:type="spellEnd"/>
      <w:r w:rsidR="00A67711">
        <w:t xml:space="preserve">, </w:t>
      </w:r>
      <w:proofErr w:type="spellStart"/>
      <w:r>
        <w:t>Strandhill</w:t>
      </w:r>
      <w:proofErr w:type="spellEnd"/>
      <w:r>
        <w:t xml:space="preserve">, Rosses Point, </w:t>
      </w:r>
      <w:proofErr w:type="spellStart"/>
      <w:r>
        <w:t>Streedagh</w:t>
      </w:r>
      <w:proofErr w:type="spellEnd"/>
      <w:r>
        <w:t>, Mullaghmore and Glencar Waterfall</w:t>
      </w:r>
      <w:r w:rsidR="00A67711">
        <w:t xml:space="preserve">, just to name a few, are </w:t>
      </w:r>
      <w:r>
        <w:t xml:space="preserve">all </w:t>
      </w:r>
      <w:r w:rsidR="00A67711">
        <w:t>within a short drive</w:t>
      </w:r>
      <w:r w:rsidR="00A67711">
        <w:rPr>
          <w:spacing w:val="-52"/>
        </w:rPr>
        <w:t xml:space="preserve"> </w:t>
      </w:r>
      <w:r w:rsidR="00A67711">
        <w:t xml:space="preserve">of </w:t>
      </w:r>
      <w:r>
        <w:t>the IT Sligo campus. W</w:t>
      </w:r>
      <w:r w:rsidR="00A67711">
        <w:t xml:space="preserve">ater activities such as sailing, </w:t>
      </w:r>
      <w:proofErr w:type="gramStart"/>
      <w:r w:rsidR="00A67711">
        <w:t>surfing</w:t>
      </w:r>
      <w:proofErr w:type="gramEnd"/>
      <w:r w:rsidR="00A67711">
        <w:t xml:space="preserve"> and diving are </w:t>
      </w:r>
      <w:r>
        <w:t xml:space="preserve">synonymous with the adventure capital of the North-West and are </w:t>
      </w:r>
      <w:r w:rsidR="00A67711">
        <w:t>readily available to all students</w:t>
      </w:r>
      <w:r w:rsidR="00A67711">
        <w:rPr>
          <w:spacing w:val="1"/>
        </w:rPr>
        <w:t xml:space="preserve"> </w:t>
      </w:r>
      <w:r w:rsidR="00A67711">
        <w:t xml:space="preserve">in </w:t>
      </w:r>
      <w:r>
        <w:t>I</w:t>
      </w:r>
      <w:r w:rsidR="00A67711">
        <w:t>T</w:t>
      </w:r>
      <w:r>
        <w:t xml:space="preserve"> Sligo</w:t>
      </w:r>
      <w:r w:rsidR="00A67711">
        <w:t>.</w:t>
      </w:r>
    </w:p>
    <w:p w14:paraId="72A5D370" w14:textId="4FEA85A5" w:rsidR="00A67711" w:rsidRDefault="00DE6F99">
      <w:pPr>
        <w:pStyle w:val="BodyText"/>
        <w:kinsoku w:val="0"/>
        <w:overflowPunct w:val="0"/>
        <w:spacing w:before="202"/>
        <w:ind w:left="136"/>
        <w:jc w:val="both"/>
        <w:rPr>
          <w:color w:val="000000"/>
        </w:rPr>
      </w:pPr>
      <w:r>
        <w:t xml:space="preserve">Visit </w:t>
      </w:r>
      <w:hyperlink w:history="1">
        <w:r w:rsidRPr="00813FCD">
          <w:rPr>
            <w:rStyle w:val="Hyperlink"/>
          </w:rPr>
          <w:t>www.itsligo.ie</w:t>
        </w:r>
        <w:r w:rsidRPr="00813FCD">
          <w:rPr>
            <w:rStyle w:val="Hyperlink"/>
            <w:spacing w:val="-1"/>
          </w:rPr>
          <w:t xml:space="preserve"> </w:t>
        </w:r>
      </w:hyperlink>
      <w:r w:rsidR="00A67711">
        <w:rPr>
          <w:color w:val="000000"/>
        </w:rPr>
        <w:t>for</w:t>
      </w:r>
      <w:r w:rsidR="00A67711">
        <w:rPr>
          <w:color w:val="000000"/>
          <w:spacing w:val="-3"/>
        </w:rPr>
        <w:t xml:space="preserve"> </w:t>
      </w:r>
      <w:r w:rsidR="00A67711">
        <w:rPr>
          <w:color w:val="000000"/>
        </w:rPr>
        <w:t>further information.</w:t>
      </w:r>
    </w:p>
    <w:p w14:paraId="5EAD5FDB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3C432B40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77DF1628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4461E98D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7B49AB26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5437C458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7A744167" w14:textId="40A72B30" w:rsidR="00A67711" w:rsidRDefault="00A67711" w:rsidP="00507FD1">
      <w:pPr>
        <w:pStyle w:val="Heading1"/>
        <w:numPr>
          <w:ilvl w:val="0"/>
          <w:numId w:val="7"/>
        </w:numPr>
        <w:tabs>
          <w:tab w:val="left" w:pos="420"/>
          <w:tab w:val="left" w:pos="9559"/>
        </w:tabs>
        <w:kinsoku w:val="0"/>
        <w:overflowPunct w:val="0"/>
        <w:spacing w:before="262"/>
        <w:ind w:left="420" w:hanging="281"/>
        <w:jc w:val="center"/>
        <w:rPr>
          <w:color w:val="FFFFFF"/>
        </w:rPr>
      </w:pPr>
      <w:bookmarkStart w:id="4" w:name="2._BACKGROUND_TO_THE_CONTRACT_AREA"/>
      <w:bookmarkEnd w:id="4"/>
      <w:r>
        <w:rPr>
          <w:color w:val="FFFFFF"/>
          <w:shd w:val="clear" w:color="auto" w:fill="800000"/>
        </w:rPr>
        <w:t>BACKGROUND</w:t>
      </w:r>
      <w:r>
        <w:rPr>
          <w:color w:val="FFFFFF"/>
          <w:spacing w:val="-2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TO</w:t>
      </w:r>
      <w:r>
        <w:rPr>
          <w:color w:val="FFFFFF"/>
          <w:spacing w:val="-2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THE</w:t>
      </w:r>
      <w:r>
        <w:rPr>
          <w:color w:val="FFFFFF"/>
          <w:spacing w:val="-3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CONTRACT</w:t>
      </w:r>
      <w:r>
        <w:rPr>
          <w:color w:val="FFFFFF"/>
          <w:spacing w:val="-15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AREA</w:t>
      </w:r>
    </w:p>
    <w:p w14:paraId="58FDF9AA" w14:textId="77777777" w:rsidR="00A67711" w:rsidRDefault="00A67711">
      <w:pPr>
        <w:pStyle w:val="Heading2"/>
        <w:numPr>
          <w:ilvl w:val="1"/>
          <w:numId w:val="7"/>
        </w:numPr>
        <w:tabs>
          <w:tab w:val="left" w:pos="936"/>
        </w:tabs>
        <w:kinsoku w:val="0"/>
        <w:overflowPunct w:val="0"/>
        <w:spacing w:before="249"/>
      </w:pPr>
      <w:bookmarkStart w:id="5" w:name="2.1_Purpose_of_the_Panel"/>
      <w:bookmarkEnd w:id="5"/>
      <w:r>
        <w:rPr>
          <w:shd w:val="clear" w:color="auto" w:fill="C0C0C0"/>
        </w:rPr>
        <w:t>Purpose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of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the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Panel</w:t>
      </w:r>
    </w:p>
    <w:p w14:paraId="225FC24E" w14:textId="77777777" w:rsidR="00A67711" w:rsidRDefault="00A67711">
      <w:pPr>
        <w:pStyle w:val="BodyText"/>
        <w:kinsoku w:val="0"/>
        <w:overflowPunct w:val="0"/>
        <w:spacing w:before="5"/>
        <w:rPr>
          <w:b/>
          <w:bCs/>
          <w:sz w:val="25"/>
          <w:szCs w:val="25"/>
        </w:rPr>
      </w:pPr>
    </w:p>
    <w:p w14:paraId="4EADF21E" w14:textId="4B052F99" w:rsidR="00A67711" w:rsidRDefault="00AC7B1F">
      <w:pPr>
        <w:pStyle w:val="BodyText"/>
        <w:kinsoku w:val="0"/>
        <w:overflowPunct w:val="0"/>
        <w:spacing w:line="276" w:lineRule="auto"/>
        <w:ind w:left="136" w:right="113"/>
        <w:jc w:val="both"/>
      </w:pPr>
      <w:r>
        <w:t>IT Sligo</w:t>
      </w:r>
      <w:r w:rsidR="00A67711">
        <w:rPr>
          <w:spacing w:val="-9"/>
        </w:rPr>
        <w:t xml:space="preserve"> </w:t>
      </w:r>
      <w:r w:rsidR="00A67711">
        <w:t>wishes</w:t>
      </w:r>
      <w:r w:rsidR="00A67711">
        <w:rPr>
          <w:spacing w:val="-8"/>
        </w:rPr>
        <w:t xml:space="preserve"> </w:t>
      </w:r>
      <w:r w:rsidR="00A67711">
        <w:t>to</w:t>
      </w:r>
      <w:r w:rsidR="00A67711">
        <w:rPr>
          <w:spacing w:val="-11"/>
        </w:rPr>
        <w:t xml:space="preserve"> </w:t>
      </w:r>
      <w:r w:rsidR="00A67711">
        <w:t>establish</w:t>
      </w:r>
      <w:r w:rsidR="00A67711">
        <w:rPr>
          <w:spacing w:val="-11"/>
        </w:rPr>
        <w:t xml:space="preserve"> </w:t>
      </w:r>
      <w:r w:rsidR="00A67711">
        <w:t>a</w:t>
      </w:r>
      <w:r w:rsidR="00A67711">
        <w:rPr>
          <w:spacing w:val="-12"/>
        </w:rPr>
        <w:t xml:space="preserve"> </w:t>
      </w:r>
      <w:r w:rsidR="00A67711">
        <w:t>panel</w:t>
      </w:r>
      <w:r w:rsidR="00A67711">
        <w:rPr>
          <w:spacing w:val="-10"/>
        </w:rPr>
        <w:t xml:space="preserve"> </w:t>
      </w:r>
      <w:r w:rsidR="00A67711">
        <w:t>of</w:t>
      </w:r>
      <w:r w:rsidR="00A67711">
        <w:rPr>
          <w:spacing w:val="-5"/>
        </w:rPr>
        <w:t xml:space="preserve"> </w:t>
      </w:r>
      <w:r w:rsidR="00A67711">
        <w:t>Education</w:t>
      </w:r>
      <w:r w:rsidR="00A67711">
        <w:rPr>
          <w:spacing w:val="-11"/>
        </w:rPr>
        <w:t xml:space="preserve"> </w:t>
      </w:r>
      <w:r w:rsidR="00A67711">
        <w:t>Agents</w:t>
      </w:r>
      <w:r w:rsidR="00A67711">
        <w:rPr>
          <w:spacing w:val="-10"/>
        </w:rPr>
        <w:t xml:space="preserve"> </w:t>
      </w:r>
      <w:r w:rsidR="00A67711">
        <w:t>to</w:t>
      </w:r>
      <w:r w:rsidR="00A67711">
        <w:rPr>
          <w:spacing w:val="-8"/>
        </w:rPr>
        <w:t xml:space="preserve"> </w:t>
      </w:r>
      <w:r w:rsidR="00A67711">
        <w:t>support</w:t>
      </w:r>
      <w:r w:rsidR="00A67711">
        <w:rPr>
          <w:spacing w:val="-8"/>
        </w:rPr>
        <w:t xml:space="preserve"> </w:t>
      </w:r>
      <w:r w:rsidR="00A67711">
        <w:t>the</w:t>
      </w:r>
      <w:r w:rsidR="00A67711">
        <w:rPr>
          <w:spacing w:val="-10"/>
        </w:rPr>
        <w:t xml:space="preserve"> </w:t>
      </w:r>
      <w:r w:rsidR="00A67711">
        <w:t>recruitment</w:t>
      </w:r>
      <w:r w:rsidR="00A67711">
        <w:rPr>
          <w:spacing w:val="-8"/>
        </w:rPr>
        <w:t xml:space="preserve"> </w:t>
      </w:r>
      <w:r w:rsidR="00A67711">
        <w:t>of</w:t>
      </w:r>
      <w:r w:rsidR="00A67711">
        <w:rPr>
          <w:spacing w:val="-10"/>
        </w:rPr>
        <w:t xml:space="preserve"> </w:t>
      </w:r>
      <w:proofErr w:type="spellStart"/>
      <w:r w:rsidR="00A67711">
        <w:t>non-EU</w:t>
      </w:r>
      <w:proofErr w:type="spellEnd"/>
      <w:r w:rsidR="00A67711">
        <w:rPr>
          <w:spacing w:val="-9"/>
        </w:rPr>
        <w:t xml:space="preserve"> </w:t>
      </w:r>
      <w:r w:rsidR="00A67711">
        <w:t>students</w:t>
      </w:r>
      <w:r w:rsidR="00A67711">
        <w:rPr>
          <w:spacing w:val="-8"/>
        </w:rPr>
        <w:t xml:space="preserve"> </w:t>
      </w:r>
      <w:r w:rsidR="00A67711">
        <w:t>across</w:t>
      </w:r>
      <w:r w:rsidR="00A67711">
        <w:rPr>
          <w:spacing w:val="-53"/>
        </w:rPr>
        <w:t xml:space="preserve"> </w:t>
      </w:r>
      <w:r w:rsidR="00A67711">
        <w:t>all campuses. All applicants who provide the information in the Qualification Questionnaire contained in</w:t>
      </w:r>
      <w:r w:rsidR="00A67711">
        <w:rPr>
          <w:spacing w:val="1"/>
        </w:rPr>
        <w:t xml:space="preserve"> </w:t>
      </w:r>
      <w:r w:rsidR="00A67711">
        <w:t>Appendix</w:t>
      </w:r>
      <w:r w:rsidR="00A67711">
        <w:rPr>
          <w:spacing w:val="-14"/>
        </w:rPr>
        <w:t xml:space="preserve"> </w:t>
      </w:r>
      <w:r w:rsidR="00A67711">
        <w:t>1,</w:t>
      </w:r>
      <w:r w:rsidR="00A67711">
        <w:rPr>
          <w:spacing w:val="-11"/>
        </w:rPr>
        <w:t xml:space="preserve"> </w:t>
      </w:r>
      <w:r w:rsidR="00A67711">
        <w:t>who</w:t>
      </w:r>
      <w:r w:rsidR="00A67711">
        <w:rPr>
          <w:spacing w:val="-11"/>
        </w:rPr>
        <w:t xml:space="preserve"> </w:t>
      </w:r>
      <w:r w:rsidR="00A67711">
        <w:t>clearly</w:t>
      </w:r>
      <w:r w:rsidR="00A67711">
        <w:rPr>
          <w:spacing w:val="-11"/>
        </w:rPr>
        <w:t xml:space="preserve"> </w:t>
      </w:r>
      <w:r w:rsidR="00A67711">
        <w:t>demonstrate</w:t>
      </w:r>
      <w:r w:rsidR="00A67711">
        <w:rPr>
          <w:spacing w:val="-13"/>
        </w:rPr>
        <w:t xml:space="preserve"> </w:t>
      </w:r>
      <w:r w:rsidR="00A67711">
        <w:t>they</w:t>
      </w:r>
      <w:r w:rsidR="00A67711">
        <w:rPr>
          <w:spacing w:val="-11"/>
        </w:rPr>
        <w:t xml:space="preserve"> </w:t>
      </w:r>
      <w:r w:rsidR="00A67711">
        <w:t>operate</w:t>
      </w:r>
      <w:r w:rsidR="00A67711">
        <w:rPr>
          <w:spacing w:val="-8"/>
        </w:rPr>
        <w:t xml:space="preserve"> </w:t>
      </w:r>
      <w:r w:rsidR="00A67711">
        <w:t>within</w:t>
      </w:r>
      <w:r w:rsidR="00A67711">
        <w:rPr>
          <w:spacing w:val="-11"/>
        </w:rPr>
        <w:t xml:space="preserve"> </w:t>
      </w:r>
      <w:r w:rsidR="00A67711">
        <w:t>this</w:t>
      </w:r>
      <w:r w:rsidR="00A67711">
        <w:rPr>
          <w:spacing w:val="-10"/>
        </w:rPr>
        <w:t xml:space="preserve"> </w:t>
      </w:r>
      <w:r w:rsidR="00A67711">
        <w:t>service</w:t>
      </w:r>
      <w:r w:rsidR="00A67711">
        <w:rPr>
          <w:spacing w:val="-11"/>
        </w:rPr>
        <w:t xml:space="preserve"> </w:t>
      </w:r>
      <w:r w:rsidR="00A67711">
        <w:t>area</w:t>
      </w:r>
      <w:r w:rsidR="00A67711">
        <w:rPr>
          <w:spacing w:val="-8"/>
        </w:rPr>
        <w:t xml:space="preserve"> </w:t>
      </w:r>
      <w:r w:rsidR="00A67711">
        <w:t>will</w:t>
      </w:r>
      <w:r w:rsidR="00A67711">
        <w:rPr>
          <w:spacing w:val="-7"/>
        </w:rPr>
        <w:t xml:space="preserve"> </w:t>
      </w:r>
      <w:r w:rsidR="00A67711">
        <w:t>be</w:t>
      </w:r>
      <w:r w:rsidR="00A67711">
        <w:rPr>
          <w:spacing w:val="-10"/>
        </w:rPr>
        <w:t xml:space="preserve"> </w:t>
      </w:r>
      <w:r w:rsidR="00A67711">
        <w:t>considered</w:t>
      </w:r>
      <w:r w:rsidR="00A67711">
        <w:rPr>
          <w:spacing w:val="-12"/>
        </w:rPr>
        <w:t xml:space="preserve"> </w:t>
      </w:r>
      <w:r w:rsidR="00A67711">
        <w:t>for</w:t>
      </w:r>
      <w:r w:rsidR="00A67711">
        <w:rPr>
          <w:spacing w:val="-8"/>
        </w:rPr>
        <w:t xml:space="preserve"> </w:t>
      </w:r>
      <w:r w:rsidR="00A67711">
        <w:t>admittance</w:t>
      </w:r>
      <w:r w:rsidR="00A67711">
        <w:rPr>
          <w:spacing w:val="-52"/>
        </w:rPr>
        <w:t xml:space="preserve"> </w:t>
      </w:r>
      <w:r w:rsidR="00A67711">
        <w:lastRenderedPageBreak/>
        <w:t>to</w:t>
      </w:r>
      <w:r w:rsidR="00A67711">
        <w:rPr>
          <w:spacing w:val="-1"/>
        </w:rPr>
        <w:t xml:space="preserve"> </w:t>
      </w:r>
      <w:r w:rsidR="00A67711">
        <w:t>the PANEL.</w:t>
      </w:r>
    </w:p>
    <w:p w14:paraId="022E4331" w14:textId="502979FF" w:rsidR="00A67711" w:rsidRDefault="00A67711">
      <w:pPr>
        <w:pStyle w:val="BodyText"/>
        <w:kinsoku w:val="0"/>
        <w:overflowPunct w:val="0"/>
        <w:spacing w:before="200" w:line="276" w:lineRule="auto"/>
        <w:ind w:left="137" w:right="111"/>
        <w:jc w:val="both"/>
      </w:pPr>
      <w:r>
        <w:t xml:space="preserve">The PANEL will be available to facilitate the recruitment of international students on behalf of </w:t>
      </w:r>
      <w:r w:rsidR="00AC7B1F">
        <w:t>IT Sligo</w:t>
      </w:r>
      <w: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-1"/>
        </w:rPr>
        <w:t>Recruitment</w:t>
      </w:r>
      <w:r>
        <w:rPr>
          <w:spacing w:val="-10"/>
        </w:rPr>
        <w:t xml:space="preserve"> </w:t>
      </w:r>
      <w:r>
        <w:t>Agents/Consultants</w:t>
      </w:r>
      <w:r>
        <w:rPr>
          <w:spacing w:val="-8"/>
        </w:rPr>
        <w:t xml:space="preserve"> </w:t>
      </w:r>
      <w:r>
        <w:t>initially</w:t>
      </w:r>
      <w:r>
        <w:rPr>
          <w:spacing w:val="-1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202</w:t>
      </w:r>
      <w:r w:rsidR="00AC7B1F">
        <w:t>2</w:t>
      </w:r>
      <w:r>
        <w:t>/202</w:t>
      </w:r>
      <w:r w:rsidR="00AC7B1F">
        <w:t>3</w:t>
      </w:r>
      <w:r>
        <w:rPr>
          <w:spacing w:val="-12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duration</w:t>
      </w:r>
      <w:r>
        <w:rPr>
          <w:spacing w:val="-53"/>
        </w:rPr>
        <w:t xml:space="preserve"> </w:t>
      </w:r>
      <w:r>
        <w:t>of the PANEL</w:t>
      </w:r>
      <w:r>
        <w:rPr>
          <w:spacing w:val="-1"/>
        </w:rPr>
        <w:t xml:space="preserve"> </w:t>
      </w:r>
      <w:r>
        <w:t>(maximum</w:t>
      </w:r>
      <w:r>
        <w:rPr>
          <w:spacing w:val="-2"/>
        </w:rPr>
        <w:t xml:space="preserve"> </w:t>
      </w:r>
      <w:r>
        <w:t>of five years 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guaranteed).</w:t>
      </w:r>
    </w:p>
    <w:p w14:paraId="43D45D8E" w14:textId="77777777" w:rsidR="00A67711" w:rsidRDefault="00A67711">
      <w:pPr>
        <w:pStyle w:val="BodyText"/>
        <w:kinsoku w:val="0"/>
        <w:overflowPunct w:val="0"/>
        <w:spacing w:before="200" w:line="276" w:lineRule="auto"/>
        <w:ind w:left="137" w:right="111"/>
        <w:jc w:val="both"/>
        <w:sectPr w:rsidR="00A67711">
          <w:pgSz w:w="11930" w:h="16860"/>
          <w:pgMar w:top="1280" w:right="1180" w:bottom="1320" w:left="1080" w:header="0" w:footer="1121" w:gutter="0"/>
          <w:cols w:space="720"/>
          <w:noEndnote/>
        </w:sectPr>
      </w:pPr>
    </w:p>
    <w:p w14:paraId="4515F79D" w14:textId="77777777" w:rsidR="00A67711" w:rsidRDefault="00A67711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76C92982" w14:textId="1F870B52" w:rsidR="00A67711" w:rsidRDefault="00727FD0">
      <w:pPr>
        <w:pStyle w:val="BodyText"/>
        <w:kinsoku w:val="0"/>
        <w:overflowPunct w:val="0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6004673" wp14:editId="064BA85F">
                <wp:extent cx="5750560" cy="190500"/>
                <wp:effectExtent l="0" t="0" r="2540" b="4445"/>
                <wp:docPr id="29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0560" cy="190500"/>
                          <a:chOff x="0" y="0"/>
                          <a:chExt cx="9056" cy="300"/>
                        </a:xfrm>
                      </wpg:grpSpPr>
                      <wps:wsp>
                        <wps:cNvPr id="29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0"/>
                            <a:ext cx="8480" cy="3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627BB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Scope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Requirements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300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6E9A2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2.2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4673" id="Group 20" o:spid="_x0000_s1042" style="width:452.8pt;height:15pt;mso-position-horizontal-relative:char;mso-position-vertical-relative:line" coordsize="905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">
                <v:shape id="Text Box 21" o:spid="_x0000_s1043" type="#_x0000_t202" style="position:absolute;left:576;width:84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" fillcolor="#d9d9d9" stroked="f">
                  <v:textbox inset="0,0,0,0">
                    <w:txbxContent>
                      <w:p w14:paraId="265627BB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Scope</w:t>
                        </w:r>
                        <w:r>
                          <w:rPr>
                            <w:b/>
                            <w:bCs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Requirements</w:t>
                        </w:r>
                        <w:r>
                          <w:rPr>
                            <w:b/>
                            <w:bCs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for</w:t>
                        </w:r>
                        <w:r>
                          <w:rPr>
                            <w:b/>
                            <w:bCs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this</w:t>
                        </w:r>
                        <w:r>
                          <w:rPr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Service</w:t>
                        </w:r>
                      </w:p>
                    </w:txbxContent>
                  </v:textbox>
                </v:shape>
                <v:shape id="Text Box 22" o:spid="_x0000_s1044" type="#_x0000_t202" style="position:absolute;width:57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" fillcolor="#d2d2d2" stroked="f">
                  <v:textbox inset="0,0,0,0">
                    <w:txbxContent>
                      <w:p w14:paraId="53E6E9A2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2.2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4A5A83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257F17DA" w14:textId="77777777" w:rsidR="00A67711" w:rsidRDefault="00A67711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14:paraId="17C2CBE2" w14:textId="77777777" w:rsidR="00A67711" w:rsidRDefault="00A67711">
      <w:pPr>
        <w:pStyle w:val="Heading3"/>
        <w:numPr>
          <w:ilvl w:val="2"/>
          <w:numId w:val="6"/>
        </w:numPr>
        <w:tabs>
          <w:tab w:val="left" w:pos="960"/>
        </w:tabs>
        <w:kinsoku w:val="0"/>
        <w:overflowPunct w:val="0"/>
        <w:spacing w:before="92"/>
        <w:rPr>
          <w:color w:val="4F81BA"/>
        </w:rPr>
      </w:pPr>
      <w:bookmarkStart w:id="6" w:name="2.2.1_Identified_Territories"/>
      <w:bookmarkEnd w:id="6"/>
      <w:r>
        <w:rPr>
          <w:color w:val="4F81BA"/>
        </w:rPr>
        <w:t>Identified</w:t>
      </w:r>
      <w:r>
        <w:rPr>
          <w:color w:val="4F81BA"/>
          <w:spacing w:val="-13"/>
        </w:rPr>
        <w:t xml:space="preserve"> </w:t>
      </w:r>
      <w:r>
        <w:rPr>
          <w:color w:val="4F81BA"/>
        </w:rPr>
        <w:t>Territories</w:t>
      </w:r>
    </w:p>
    <w:p w14:paraId="27144DBB" w14:textId="77777777" w:rsidR="00A67711" w:rsidRDefault="00A67711">
      <w:pPr>
        <w:pStyle w:val="BodyText"/>
        <w:kinsoku w:val="0"/>
        <w:overflowPunct w:val="0"/>
        <w:spacing w:before="3"/>
        <w:rPr>
          <w:b/>
          <w:bCs/>
          <w:sz w:val="32"/>
          <w:szCs w:val="32"/>
        </w:rPr>
      </w:pPr>
    </w:p>
    <w:p w14:paraId="50F6D45A" w14:textId="2B9D2F8B" w:rsidR="00A67711" w:rsidRDefault="00A67711">
      <w:pPr>
        <w:pStyle w:val="BodyText"/>
        <w:kinsoku w:val="0"/>
        <w:overflowPunct w:val="0"/>
        <w:spacing w:line="278" w:lineRule="auto"/>
        <w:ind w:left="360"/>
      </w:pPr>
      <w:r>
        <w:t>The</w:t>
      </w:r>
      <w:r>
        <w:rPr>
          <w:spacing w:val="28"/>
        </w:rPr>
        <w:t xml:space="preserve"> </w:t>
      </w:r>
      <w:r>
        <w:t>Contracting</w:t>
      </w:r>
      <w:r>
        <w:rPr>
          <w:spacing w:val="27"/>
        </w:rPr>
        <w:t xml:space="preserve"> </w:t>
      </w:r>
      <w:r>
        <w:t>Authority</w:t>
      </w:r>
      <w:r>
        <w:rPr>
          <w:spacing w:val="25"/>
        </w:rPr>
        <w:t xml:space="preserve"> </w:t>
      </w:r>
      <w:r>
        <w:t>now</w:t>
      </w:r>
      <w:r>
        <w:rPr>
          <w:spacing w:val="26"/>
        </w:rPr>
        <w:t xml:space="preserve"> </w:t>
      </w:r>
      <w:r>
        <w:t>wishes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appoint</w:t>
      </w:r>
      <w:r>
        <w:rPr>
          <w:spacing w:val="28"/>
        </w:rPr>
        <w:t xml:space="preserve"> </w:t>
      </w:r>
      <w:r>
        <w:t>qualified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competent</w:t>
      </w:r>
      <w:r>
        <w:rPr>
          <w:spacing w:val="28"/>
        </w:rPr>
        <w:t xml:space="preserve"> </w:t>
      </w:r>
      <w:r>
        <w:t>service</w:t>
      </w:r>
      <w:r>
        <w:rPr>
          <w:spacing w:val="28"/>
        </w:rPr>
        <w:t xml:space="preserve"> </w:t>
      </w:r>
      <w:r>
        <w:t>providers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following</w:t>
      </w:r>
      <w:r>
        <w:rPr>
          <w:spacing w:val="-1"/>
        </w:rPr>
        <w:t xml:space="preserve"> </w:t>
      </w:r>
      <w:r w:rsidR="00A138C6">
        <w:rPr>
          <w:spacing w:val="-1"/>
        </w:rPr>
        <w:t xml:space="preserve">list of countries located across </w:t>
      </w:r>
      <w:r w:rsidR="00AC7B1F">
        <w:t>TEN</w:t>
      </w:r>
      <w:r>
        <w:rPr>
          <w:spacing w:val="-3"/>
        </w:rPr>
        <w:t xml:space="preserve"> </w:t>
      </w:r>
      <w:r>
        <w:t>(1</w:t>
      </w:r>
      <w:r w:rsidR="00AC7B1F">
        <w:t>0</w:t>
      </w:r>
      <w:r>
        <w:t>)</w:t>
      </w:r>
      <w:r>
        <w:rPr>
          <w:spacing w:val="-2"/>
        </w:rPr>
        <w:t xml:space="preserve"> </w:t>
      </w:r>
      <w:r w:rsidR="00AC7B1F">
        <w:rPr>
          <w:spacing w:val="-2"/>
        </w:rPr>
        <w:t xml:space="preserve">global </w:t>
      </w:r>
      <w:r>
        <w:t>territories:</w:t>
      </w:r>
    </w:p>
    <w:p w14:paraId="283D5D3C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552E86C9" w14:textId="77777777" w:rsidR="00A67711" w:rsidRDefault="00A67711">
      <w:pPr>
        <w:pStyle w:val="BodyText"/>
        <w:kinsoku w:val="0"/>
        <w:overflowPunct w:val="0"/>
        <w:spacing w:before="11"/>
        <w:rPr>
          <w:sz w:val="11"/>
          <w:szCs w:val="11"/>
        </w:rPr>
      </w:pPr>
    </w:p>
    <w:tbl>
      <w:tblPr>
        <w:tblW w:w="0" w:type="auto"/>
        <w:tblCellSpacing w:w="14" w:type="dxa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3024"/>
        <w:gridCol w:w="1521"/>
        <w:gridCol w:w="3026"/>
        <w:gridCol w:w="100"/>
      </w:tblGrid>
      <w:tr w:rsidR="00A67711" w14:paraId="0FC14F94" w14:textId="77777777">
        <w:trPr>
          <w:trHeight w:val="750"/>
          <w:tblCellSpacing w:w="14" w:type="dxa"/>
        </w:trPr>
        <w:tc>
          <w:tcPr>
            <w:tcW w:w="9018" w:type="dxa"/>
            <w:gridSpan w:val="5"/>
            <w:tcBorders>
              <w:top w:val="none" w:sz="6" w:space="0" w:color="auto"/>
              <w:left w:val="none" w:sz="6" w:space="0" w:color="auto"/>
              <w:bottom w:val="none" w:sz="12" w:space="0" w:color="auto"/>
              <w:right w:val="none" w:sz="6" w:space="0" w:color="auto"/>
            </w:tcBorders>
            <w:shd w:val="clear" w:color="auto" w:fill="800000"/>
          </w:tcPr>
          <w:p w14:paraId="74F5AB80" w14:textId="77777777" w:rsidR="00A67711" w:rsidRDefault="00A67711">
            <w:pPr>
              <w:pStyle w:val="TableParagraph"/>
              <w:kinsoku w:val="0"/>
              <w:overflowPunct w:val="0"/>
              <w:spacing w:line="270" w:lineRule="exact"/>
              <w:ind w:left="112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TERRITORIES</w:t>
            </w:r>
          </w:p>
        </w:tc>
      </w:tr>
      <w:tr w:rsidR="00A67711" w14:paraId="7EB59D4E" w14:textId="77777777">
        <w:trPr>
          <w:gridAfter w:val="1"/>
          <w:wAfter w:w="58" w:type="dxa"/>
          <w:trHeight w:val="747"/>
          <w:tblCellSpacing w:w="14" w:type="dxa"/>
        </w:trPr>
        <w:tc>
          <w:tcPr>
            <w:tcW w:w="1361" w:type="dxa"/>
            <w:tcBorders>
              <w:top w:val="none" w:sz="12" w:space="0" w:color="auto"/>
              <w:left w:val="none" w:sz="6" w:space="0" w:color="auto"/>
              <w:bottom w:val="none" w:sz="12" w:space="0" w:color="auto"/>
              <w:right w:val="none" w:sz="12" w:space="0" w:color="auto"/>
            </w:tcBorders>
            <w:shd w:val="clear" w:color="auto" w:fill="800000"/>
          </w:tcPr>
          <w:p w14:paraId="0616A0D5" w14:textId="77777777" w:rsidR="00A67711" w:rsidRDefault="00A67711">
            <w:pPr>
              <w:pStyle w:val="TableParagraph"/>
              <w:kinsoku w:val="0"/>
              <w:overflowPunct w:val="0"/>
              <w:spacing w:line="267" w:lineRule="exact"/>
              <w:ind w:left="103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</w:t>
            </w:r>
          </w:p>
        </w:tc>
        <w:tc>
          <w:tcPr>
            <w:tcW w:w="2996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12" w:space="0" w:color="auto"/>
            </w:tcBorders>
            <w:shd w:val="clear" w:color="auto" w:fill="D9D9D9"/>
          </w:tcPr>
          <w:p w14:paraId="1A469FFB" w14:textId="77777777" w:rsidR="00A67711" w:rsidRPr="00A138C6" w:rsidRDefault="00AC7B1F" w:rsidP="00A138C6">
            <w:pPr>
              <w:pStyle w:val="TableParagraph"/>
              <w:kinsoku w:val="0"/>
              <w:overflowPunct w:val="0"/>
              <w:spacing w:line="265" w:lineRule="exact"/>
              <w:ind w:left="98"/>
              <w:rPr>
                <w:b/>
                <w:bCs/>
              </w:rPr>
            </w:pPr>
            <w:r w:rsidRPr="00A138C6">
              <w:rPr>
                <w:b/>
                <w:bCs/>
              </w:rPr>
              <w:t>West Africa:</w:t>
            </w:r>
          </w:p>
          <w:p w14:paraId="2D24CA78" w14:textId="4B8F154C" w:rsidR="00A138C6" w:rsidRDefault="00A138C6" w:rsidP="00A138C6">
            <w:pPr>
              <w:pStyle w:val="TableParagraph"/>
              <w:kinsoku w:val="0"/>
              <w:overflowPunct w:val="0"/>
              <w:spacing w:line="265" w:lineRule="exact"/>
              <w:ind w:left="98"/>
            </w:pPr>
            <w:r>
              <w:t>Nigeria; Ghana.</w:t>
            </w:r>
          </w:p>
        </w:tc>
        <w:tc>
          <w:tcPr>
            <w:tcW w:w="1493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12" w:space="0" w:color="auto"/>
            </w:tcBorders>
            <w:shd w:val="clear" w:color="auto" w:fill="800000"/>
          </w:tcPr>
          <w:p w14:paraId="7778352F" w14:textId="3BD6E92F" w:rsidR="00A67711" w:rsidRDefault="00AC7B1F">
            <w:pPr>
              <w:pStyle w:val="TableParagraph"/>
              <w:kinsoku w:val="0"/>
              <w:overflowPunct w:val="0"/>
              <w:spacing w:line="267" w:lineRule="exact"/>
              <w:ind w:left="10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2998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6" w:space="0" w:color="auto"/>
            </w:tcBorders>
            <w:shd w:val="clear" w:color="auto" w:fill="D9D9D9"/>
          </w:tcPr>
          <w:p w14:paraId="599D32E0" w14:textId="61B792F3" w:rsidR="00A67711" w:rsidRPr="00A138C6" w:rsidRDefault="00A67711" w:rsidP="00A138C6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spacing w:val="-1"/>
              </w:rPr>
            </w:pPr>
            <w:r w:rsidRPr="00A138C6">
              <w:rPr>
                <w:b/>
                <w:bCs/>
              </w:rPr>
              <w:t>South</w:t>
            </w:r>
            <w:r w:rsidR="00A138C6" w:rsidRPr="00A138C6">
              <w:rPr>
                <w:b/>
                <w:bCs/>
                <w:spacing w:val="-1"/>
              </w:rPr>
              <w:t>-East Asia:</w:t>
            </w:r>
            <w:r w:rsidR="00A138C6">
              <w:rPr>
                <w:spacing w:val="-1"/>
              </w:rPr>
              <w:t xml:space="preserve"> Indonesia, Malaysia, Thailand.</w:t>
            </w:r>
          </w:p>
        </w:tc>
      </w:tr>
      <w:tr w:rsidR="00A67711" w14:paraId="792A5738" w14:textId="77777777">
        <w:trPr>
          <w:gridAfter w:val="1"/>
          <w:wAfter w:w="58" w:type="dxa"/>
          <w:trHeight w:val="748"/>
          <w:tblCellSpacing w:w="14" w:type="dxa"/>
        </w:trPr>
        <w:tc>
          <w:tcPr>
            <w:tcW w:w="1361" w:type="dxa"/>
            <w:tcBorders>
              <w:top w:val="none" w:sz="12" w:space="0" w:color="auto"/>
              <w:left w:val="none" w:sz="6" w:space="0" w:color="auto"/>
              <w:bottom w:val="none" w:sz="12" w:space="0" w:color="auto"/>
              <w:right w:val="none" w:sz="12" w:space="0" w:color="auto"/>
            </w:tcBorders>
            <w:shd w:val="clear" w:color="auto" w:fill="800000"/>
          </w:tcPr>
          <w:p w14:paraId="1860A2B0" w14:textId="77777777" w:rsidR="00A67711" w:rsidRDefault="00A67711">
            <w:pPr>
              <w:pStyle w:val="TableParagraph"/>
              <w:kinsoku w:val="0"/>
              <w:overflowPunct w:val="0"/>
              <w:spacing w:line="267" w:lineRule="exact"/>
              <w:ind w:left="103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</w:t>
            </w:r>
          </w:p>
        </w:tc>
        <w:tc>
          <w:tcPr>
            <w:tcW w:w="2996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12" w:space="0" w:color="auto"/>
            </w:tcBorders>
            <w:shd w:val="clear" w:color="auto" w:fill="D9D9D9"/>
          </w:tcPr>
          <w:p w14:paraId="4E4DFC66" w14:textId="533658CE" w:rsidR="00A138C6" w:rsidRDefault="00A138C6" w:rsidP="00A138C6">
            <w:pPr>
              <w:pStyle w:val="TableParagraph"/>
              <w:kinsoku w:val="0"/>
              <w:overflowPunct w:val="0"/>
              <w:spacing w:line="267" w:lineRule="exact"/>
              <w:ind w:left="98"/>
            </w:pPr>
            <w:r w:rsidRPr="00A138C6">
              <w:rPr>
                <w:b/>
                <w:bCs/>
              </w:rPr>
              <w:t>East Africa:</w:t>
            </w:r>
            <w:r>
              <w:t xml:space="preserve"> Kenya, Uganda, Rwanda, Ethiopia, Zimbabwe, Tanzania.</w:t>
            </w:r>
          </w:p>
        </w:tc>
        <w:tc>
          <w:tcPr>
            <w:tcW w:w="1493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12" w:space="0" w:color="auto"/>
            </w:tcBorders>
            <w:shd w:val="clear" w:color="auto" w:fill="800000"/>
          </w:tcPr>
          <w:p w14:paraId="20D8B351" w14:textId="23C451CA" w:rsidR="00A67711" w:rsidRDefault="00AC7B1F">
            <w:pPr>
              <w:pStyle w:val="TableParagraph"/>
              <w:kinsoku w:val="0"/>
              <w:overflowPunct w:val="0"/>
              <w:spacing w:line="267" w:lineRule="exact"/>
              <w:ind w:left="10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2998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6" w:space="0" w:color="auto"/>
            </w:tcBorders>
            <w:shd w:val="clear" w:color="auto" w:fill="D9D9D9"/>
          </w:tcPr>
          <w:p w14:paraId="3463F13C" w14:textId="6B9E8973" w:rsidR="00A67711" w:rsidRDefault="00A138C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A138C6">
              <w:rPr>
                <w:b/>
                <w:bCs/>
              </w:rPr>
              <w:t>MENA:</w:t>
            </w:r>
            <w:r>
              <w:t xml:space="preserve"> Oman, Saudi Arabia, UAE, Kuwait, Egypt.</w:t>
            </w:r>
          </w:p>
        </w:tc>
      </w:tr>
      <w:tr w:rsidR="00A67711" w14:paraId="591E1B99" w14:textId="77777777">
        <w:trPr>
          <w:gridAfter w:val="1"/>
          <w:wAfter w:w="58" w:type="dxa"/>
          <w:trHeight w:val="746"/>
          <w:tblCellSpacing w:w="14" w:type="dxa"/>
        </w:trPr>
        <w:tc>
          <w:tcPr>
            <w:tcW w:w="1361" w:type="dxa"/>
            <w:tcBorders>
              <w:top w:val="none" w:sz="12" w:space="0" w:color="auto"/>
              <w:left w:val="none" w:sz="6" w:space="0" w:color="auto"/>
              <w:bottom w:val="none" w:sz="12" w:space="0" w:color="auto"/>
              <w:right w:val="none" w:sz="12" w:space="0" w:color="auto"/>
            </w:tcBorders>
            <w:shd w:val="clear" w:color="auto" w:fill="800000"/>
          </w:tcPr>
          <w:p w14:paraId="68610A09" w14:textId="77777777" w:rsidR="00A67711" w:rsidRDefault="00A67711">
            <w:pPr>
              <w:pStyle w:val="TableParagraph"/>
              <w:kinsoku w:val="0"/>
              <w:overflowPunct w:val="0"/>
              <w:spacing w:line="269" w:lineRule="exact"/>
              <w:ind w:left="103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3</w:t>
            </w:r>
          </w:p>
        </w:tc>
        <w:tc>
          <w:tcPr>
            <w:tcW w:w="2996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12" w:space="0" w:color="auto"/>
            </w:tcBorders>
            <w:shd w:val="clear" w:color="auto" w:fill="D9D9D9"/>
          </w:tcPr>
          <w:p w14:paraId="6DCADD80" w14:textId="15F80943" w:rsidR="00A67711" w:rsidRPr="00A138C6" w:rsidRDefault="00A138C6" w:rsidP="00A138C6">
            <w:pPr>
              <w:pStyle w:val="TableParagraph"/>
              <w:kinsoku w:val="0"/>
              <w:overflowPunct w:val="0"/>
              <w:spacing w:line="264" w:lineRule="exact"/>
              <w:ind w:left="98"/>
              <w:rPr>
                <w:b/>
                <w:bCs/>
              </w:rPr>
            </w:pPr>
            <w:r w:rsidRPr="00A138C6">
              <w:rPr>
                <w:b/>
                <w:bCs/>
              </w:rPr>
              <w:t>South Africa</w:t>
            </w:r>
          </w:p>
        </w:tc>
        <w:tc>
          <w:tcPr>
            <w:tcW w:w="1493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12" w:space="0" w:color="auto"/>
            </w:tcBorders>
            <w:shd w:val="clear" w:color="auto" w:fill="800000"/>
          </w:tcPr>
          <w:p w14:paraId="1AA0565D" w14:textId="663E4082" w:rsidR="00A67711" w:rsidRDefault="00AC7B1F">
            <w:pPr>
              <w:pStyle w:val="TableParagraph"/>
              <w:kinsoku w:val="0"/>
              <w:overflowPunct w:val="0"/>
              <w:spacing w:line="269" w:lineRule="exact"/>
              <w:ind w:left="10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8</w:t>
            </w:r>
          </w:p>
        </w:tc>
        <w:tc>
          <w:tcPr>
            <w:tcW w:w="2998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6" w:space="0" w:color="auto"/>
            </w:tcBorders>
            <w:shd w:val="clear" w:color="auto" w:fill="D9D9D9"/>
          </w:tcPr>
          <w:p w14:paraId="225E7329" w14:textId="77777777" w:rsidR="00A67711" w:rsidRDefault="00A138C6">
            <w:pPr>
              <w:pStyle w:val="TableParagraph"/>
              <w:kinsoku w:val="0"/>
              <w:overflowPunct w:val="0"/>
              <w:spacing w:line="264" w:lineRule="exact"/>
              <w:ind w:left="59"/>
              <w:rPr>
                <w:b/>
                <w:bCs/>
              </w:rPr>
            </w:pPr>
            <w:r>
              <w:rPr>
                <w:b/>
                <w:bCs/>
              </w:rPr>
              <w:t>South America:</w:t>
            </w:r>
          </w:p>
          <w:p w14:paraId="141DDFC4" w14:textId="76BC40F5" w:rsidR="00A138C6" w:rsidRPr="00A138C6" w:rsidRDefault="00A138C6">
            <w:pPr>
              <w:pStyle w:val="TableParagraph"/>
              <w:kinsoku w:val="0"/>
              <w:overflowPunct w:val="0"/>
              <w:spacing w:line="264" w:lineRule="exact"/>
              <w:ind w:left="59"/>
            </w:pPr>
            <w:r>
              <w:t>Brazil, Mexico.</w:t>
            </w:r>
          </w:p>
        </w:tc>
      </w:tr>
      <w:tr w:rsidR="00A67711" w14:paraId="37F474B3" w14:textId="77777777">
        <w:trPr>
          <w:gridAfter w:val="1"/>
          <w:wAfter w:w="58" w:type="dxa"/>
          <w:trHeight w:val="747"/>
          <w:tblCellSpacing w:w="14" w:type="dxa"/>
        </w:trPr>
        <w:tc>
          <w:tcPr>
            <w:tcW w:w="1361" w:type="dxa"/>
            <w:tcBorders>
              <w:top w:val="none" w:sz="12" w:space="0" w:color="auto"/>
              <w:left w:val="none" w:sz="6" w:space="0" w:color="auto"/>
              <w:bottom w:val="none" w:sz="12" w:space="0" w:color="auto"/>
              <w:right w:val="none" w:sz="12" w:space="0" w:color="auto"/>
            </w:tcBorders>
            <w:shd w:val="clear" w:color="auto" w:fill="800000"/>
          </w:tcPr>
          <w:p w14:paraId="73159BAA" w14:textId="77777777" w:rsidR="00A67711" w:rsidRDefault="00A67711">
            <w:pPr>
              <w:pStyle w:val="TableParagraph"/>
              <w:kinsoku w:val="0"/>
              <w:overflowPunct w:val="0"/>
              <w:spacing w:line="270" w:lineRule="exact"/>
              <w:ind w:left="103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4</w:t>
            </w:r>
          </w:p>
        </w:tc>
        <w:tc>
          <w:tcPr>
            <w:tcW w:w="2996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12" w:space="0" w:color="auto"/>
            </w:tcBorders>
            <w:shd w:val="clear" w:color="auto" w:fill="D9D9D9"/>
          </w:tcPr>
          <w:p w14:paraId="1F01B5DB" w14:textId="29440073" w:rsidR="00A67711" w:rsidRDefault="00A138C6" w:rsidP="00A138C6">
            <w:pPr>
              <w:pStyle w:val="TableParagraph"/>
              <w:kinsoku w:val="0"/>
              <w:overflowPunct w:val="0"/>
              <w:spacing w:line="272" w:lineRule="exact"/>
              <w:ind w:left="55"/>
            </w:pPr>
            <w:r w:rsidRPr="00A138C6">
              <w:rPr>
                <w:b/>
                <w:bCs/>
              </w:rPr>
              <w:t>East Asia:</w:t>
            </w:r>
            <w:r>
              <w:t xml:space="preserve"> China, Hong Kong, South Korea, Taiwan, Japan.</w:t>
            </w:r>
          </w:p>
        </w:tc>
        <w:tc>
          <w:tcPr>
            <w:tcW w:w="1493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12" w:space="0" w:color="auto"/>
            </w:tcBorders>
            <w:shd w:val="clear" w:color="auto" w:fill="800000"/>
          </w:tcPr>
          <w:p w14:paraId="1FAA5805" w14:textId="5812FCA1" w:rsidR="00A67711" w:rsidRDefault="00AC7B1F">
            <w:pPr>
              <w:pStyle w:val="TableParagraph"/>
              <w:kinsoku w:val="0"/>
              <w:overflowPunct w:val="0"/>
              <w:spacing w:line="270" w:lineRule="exact"/>
              <w:ind w:left="10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9</w:t>
            </w:r>
          </w:p>
        </w:tc>
        <w:tc>
          <w:tcPr>
            <w:tcW w:w="2998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6" w:space="0" w:color="auto"/>
            </w:tcBorders>
            <w:shd w:val="clear" w:color="auto" w:fill="D9D9D9"/>
          </w:tcPr>
          <w:p w14:paraId="4642B6EE" w14:textId="77777777" w:rsidR="00A67711" w:rsidRDefault="00A138C6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North America:</w:t>
            </w:r>
          </w:p>
          <w:p w14:paraId="64FF79E7" w14:textId="3991F7A2" w:rsidR="00A138C6" w:rsidRPr="00A138C6" w:rsidRDefault="00A138C6">
            <w:pPr>
              <w:pStyle w:val="TableParagraph"/>
              <w:kinsoku w:val="0"/>
              <w:overflowPunct w:val="0"/>
              <w:spacing w:line="265" w:lineRule="exact"/>
              <w:ind w:left="102"/>
            </w:pPr>
            <w:r>
              <w:t>Canada, United States of America.</w:t>
            </w:r>
          </w:p>
        </w:tc>
      </w:tr>
      <w:tr w:rsidR="00A67711" w14:paraId="52B6D0C3" w14:textId="77777777">
        <w:trPr>
          <w:gridAfter w:val="1"/>
          <w:wAfter w:w="58" w:type="dxa"/>
          <w:trHeight w:val="747"/>
          <w:tblCellSpacing w:w="14" w:type="dxa"/>
        </w:trPr>
        <w:tc>
          <w:tcPr>
            <w:tcW w:w="1361" w:type="dxa"/>
            <w:tcBorders>
              <w:top w:val="none" w:sz="12" w:space="0" w:color="auto"/>
              <w:left w:val="none" w:sz="6" w:space="0" w:color="auto"/>
              <w:bottom w:val="none" w:sz="12" w:space="0" w:color="auto"/>
              <w:right w:val="none" w:sz="12" w:space="0" w:color="auto"/>
            </w:tcBorders>
            <w:shd w:val="clear" w:color="auto" w:fill="800000"/>
          </w:tcPr>
          <w:p w14:paraId="382DD271" w14:textId="77777777" w:rsidR="00A67711" w:rsidRDefault="00A67711">
            <w:pPr>
              <w:pStyle w:val="TableParagraph"/>
              <w:kinsoku w:val="0"/>
              <w:overflowPunct w:val="0"/>
              <w:spacing w:line="270" w:lineRule="exact"/>
              <w:ind w:left="103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</w:t>
            </w:r>
          </w:p>
        </w:tc>
        <w:tc>
          <w:tcPr>
            <w:tcW w:w="2996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12" w:space="0" w:color="auto"/>
            </w:tcBorders>
            <w:shd w:val="clear" w:color="auto" w:fill="D9D9D9"/>
          </w:tcPr>
          <w:p w14:paraId="39E2F60C" w14:textId="77777777" w:rsidR="00A138C6" w:rsidRPr="00A138C6" w:rsidRDefault="00A138C6" w:rsidP="00A138C6">
            <w:pPr>
              <w:pStyle w:val="TableParagraph"/>
              <w:kinsoku w:val="0"/>
              <w:overflowPunct w:val="0"/>
              <w:spacing w:line="235" w:lineRule="auto"/>
              <w:ind w:left="98" w:right="35"/>
              <w:rPr>
                <w:b/>
                <w:bCs/>
              </w:rPr>
            </w:pPr>
            <w:r w:rsidRPr="00A138C6">
              <w:rPr>
                <w:b/>
                <w:bCs/>
              </w:rPr>
              <w:t>South Asia:</w:t>
            </w:r>
          </w:p>
          <w:p w14:paraId="50EF039B" w14:textId="44BDA154" w:rsidR="00A67711" w:rsidRDefault="00A138C6" w:rsidP="00A138C6">
            <w:pPr>
              <w:pStyle w:val="TableParagraph"/>
              <w:kinsoku w:val="0"/>
              <w:overflowPunct w:val="0"/>
              <w:spacing w:line="235" w:lineRule="auto"/>
              <w:ind w:left="98" w:right="35"/>
            </w:pPr>
            <w:r>
              <w:t>India, Pakistan, Sri Lanka, Bangladesh, Nepal.</w:t>
            </w:r>
          </w:p>
        </w:tc>
        <w:tc>
          <w:tcPr>
            <w:tcW w:w="1493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12" w:space="0" w:color="auto"/>
            </w:tcBorders>
            <w:shd w:val="clear" w:color="auto" w:fill="800000"/>
          </w:tcPr>
          <w:p w14:paraId="7C6A20E1" w14:textId="27CE05B1" w:rsidR="00A67711" w:rsidRDefault="00A67711">
            <w:pPr>
              <w:pStyle w:val="TableParagraph"/>
              <w:kinsoku w:val="0"/>
              <w:overflowPunct w:val="0"/>
              <w:spacing w:line="270" w:lineRule="exact"/>
              <w:ind w:left="10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</w:t>
            </w:r>
            <w:r w:rsidR="00AC7B1F">
              <w:rPr>
                <w:b/>
                <w:bCs/>
                <w:color w:val="FFFFFF"/>
              </w:rPr>
              <w:t>0</w:t>
            </w:r>
          </w:p>
        </w:tc>
        <w:tc>
          <w:tcPr>
            <w:tcW w:w="2998" w:type="dxa"/>
            <w:tcBorders>
              <w:top w:val="none" w:sz="12" w:space="0" w:color="auto"/>
              <w:left w:val="none" w:sz="12" w:space="0" w:color="auto"/>
              <w:bottom w:val="none" w:sz="12" w:space="0" w:color="auto"/>
              <w:right w:val="none" w:sz="6" w:space="0" w:color="auto"/>
            </w:tcBorders>
            <w:shd w:val="clear" w:color="auto" w:fill="D9D9D9"/>
          </w:tcPr>
          <w:p w14:paraId="0E7C5433" w14:textId="68F6D37D" w:rsidR="00A67711" w:rsidRPr="00A138C6" w:rsidRDefault="00A138C6">
            <w:pPr>
              <w:pStyle w:val="TableParagraph"/>
              <w:kinsoku w:val="0"/>
              <w:overflowPunct w:val="0"/>
              <w:spacing w:line="265" w:lineRule="exact"/>
              <w:ind w:left="102"/>
            </w:pPr>
            <w:r>
              <w:rPr>
                <w:b/>
                <w:bCs/>
              </w:rPr>
              <w:t xml:space="preserve">Europe: </w:t>
            </w:r>
            <w:r>
              <w:t>EU Member States, Turkey, Ukraine, Russia.</w:t>
            </w:r>
          </w:p>
        </w:tc>
      </w:tr>
    </w:tbl>
    <w:p w14:paraId="251FC4BC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4ECB3770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651AA70A" w14:textId="77777777" w:rsidR="00A67711" w:rsidRDefault="00A67711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14:paraId="4A87254A" w14:textId="33592CE2" w:rsidR="00A67711" w:rsidRDefault="00A67711">
      <w:pPr>
        <w:pStyle w:val="BodyText"/>
        <w:kinsoku w:val="0"/>
        <w:overflowPunct w:val="0"/>
        <w:spacing w:before="92" w:line="280" w:lineRule="auto"/>
        <w:ind w:left="360" w:right="250"/>
        <w:jc w:val="both"/>
      </w:pPr>
      <w:r>
        <w:t xml:space="preserve">Candidates can </w:t>
      </w:r>
      <w:r w:rsidR="00A138C6">
        <w:t xml:space="preserve">apply to represent IT Sligo in one or more countries across </w:t>
      </w:r>
      <w:r>
        <w:t>one or more territories, provided they meet the qualification criteria and can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promotional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campaigns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named</w:t>
      </w:r>
      <w:r w:rsidR="00A138C6">
        <w:t xml:space="preserve"> countries and </w:t>
      </w:r>
      <w:r>
        <w:t>territories,</w:t>
      </w:r>
      <w:r>
        <w:rPr>
          <w:spacing w:val="-1"/>
        </w:rPr>
        <w:t xml:space="preserve"> </w:t>
      </w:r>
      <w:r w:rsidR="00A138C6">
        <w:rPr>
          <w:spacing w:val="-1"/>
        </w:rPr>
        <w:t xml:space="preserve">all of </w:t>
      </w:r>
      <w:r>
        <w:t xml:space="preserve">which is required </w:t>
      </w:r>
      <w:r w:rsidR="00A138C6">
        <w:t>of</w:t>
      </w:r>
      <w:r>
        <w:t xml:space="preserve"> successful</w:t>
      </w:r>
      <w:r>
        <w:rPr>
          <w:spacing w:val="1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members.</w:t>
      </w:r>
    </w:p>
    <w:p w14:paraId="3DAE6EFC" w14:textId="19750770" w:rsidR="00A67711" w:rsidRDefault="00A67711">
      <w:pPr>
        <w:pStyle w:val="BodyText"/>
        <w:kinsoku w:val="0"/>
        <w:overflowPunct w:val="0"/>
        <w:spacing w:before="187" w:line="278" w:lineRule="auto"/>
        <w:ind w:left="360" w:right="248"/>
        <w:jc w:val="both"/>
      </w:pPr>
      <w:r>
        <w:t xml:space="preserve">Please note that this is an indicative list of </w:t>
      </w:r>
      <w:r w:rsidR="00A138C6">
        <w:t xml:space="preserve">countries and </w:t>
      </w:r>
      <w:r>
        <w:t xml:space="preserve">territories and it is the intention of </w:t>
      </w:r>
      <w:r w:rsidR="00A138C6">
        <w:t>IT Sligo</w:t>
      </w:r>
      <w:r>
        <w:t xml:space="preserve"> to expand the</w:t>
      </w:r>
      <w:r>
        <w:rPr>
          <w:spacing w:val="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A138C6">
        <w:rPr>
          <w:spacing w:val="-2"/>
        </w:rPr>
        <w:t xml:space="preserve">countries and </w:t>
      </w:r>
      <w:r>
        <w:t>territories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future.</w:t>
      </w:r>
    </w:p>
    <w:p w14:paraId="67E490FC" w14:textId="77777777" w:rsidR="00A67711" w:rsidRDefault="00A67711">
      <w:pPr>
        <w:pStyle w:val="BodyText"/>
        <w:kinsoku w:val="0"/>
        <w:overflowPunct w:val="0"/>
        <w:spacing w:before="187" w:line="278" w:lineRule="auto"/>
        <w:ind w:left="360" w:right="248"/>
        <w:jc w:val="both"/>
        <w:sectPr w:rsidR="00A67711">
          <w:pgSz w:w="11930" w:h="16860"/>
          <w:pgMar w:top="1600" w:right="1180" w:bottom="1320" w:left="1080" w:header="0" w:footer="1121" w:gutter="0"/>
          <w:cols w:space="720"/>
          <w:noEndnote/>
        </w:sectPr>
      </w:pPr>
    </w:p>
    <w:p w14:paraId="469B12C6" w14:textId="77777777" w:rsidR="00A67711" w:rsidRDefault="00A67711">
      <w:pPr>
        <w:pStyle w:val="Heading3"/>
        <w:numPr>
          <w:ilvl w:val="2"/>
          <w:numId w:val="6"/>
        </w:numPr>
        <w:tabs>
          <w:tab w:val="left" w:pos="1081"/>
        </w:tabs>
        <w:kinsoku w:val="0"/>
        <w:overflowPunct w:val="0"/>
        <w:spacing w:before="75"/>
        <w:ind w:left="1080" w:hanging="721"/>
        <w:rPr>
          <w:color w:val="4F81BA"/>
        </w:rPr>
      </w:pPr>
      <w:bookmarkStart w:id="7" w:name="2.2.2_General_Requirement"/>
      <w:bookmarkEnd w:id="7"/>
      <w:r>
        <w:rPr>
          <w:color w:val="4F81BA"/>
        </w:rPr>
        <w:lastRenderedPageBreak/>
        <w:t>General</w:t>
      </w:r>
      <w:r>
        <w:rPr>
          <w:color w:val="4F81BA"/>
          <w:spacing w:val="-9"/>
        </w:rPr>
        <w:t xml:space="preserve"> </w:t>
      </w:r>
      <w:r>
        <w:rPr>
          <w:color w:val="4F81BA"/>
        </w:rPr>
        <w:t>Requirement</w:t>
      </w:r>
    </w:p>
    <w:p w14:paraId="79593A20" w14:textId="77777777" w:rsidR="00B00A95" w:rsidRDefault="00B00A95">
      <w:pPr>
        <w:pStyle w:val="BodyText"/>
        <w:kinsoku w:val="0"/>
        <w:overflowPunct w:val="0"/>
        <w:spacing w:before="40"/>
        <w:ind w:left="360"/>
      </w:pPr>
    </w:p>
    <w:p w14:paraId="462C201A" w14:textId="762D1FF2" w:rsidR="00A67711" w:rsidRDefault="00A67711" w:rsidP="006E3145">
      <w:pPr>
        <w:pStyle w:val="BodyText"/>
        <w:kinsoku w:val="0"/>
        <w:overflowPunct w:val="0"/>
        <w:ind w:left="360"/>
      </w:pP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will:</w:t>
      </w:r>
    </w:p>
    <w:p w14:paraId="3C2F7595" w14:textId="77777777" w:rsidR="008F7A4B" w:rsidRDefault="008F7A4B" w:rsidP="006E3145">
      <w:pPr>
        <w:pStyle w:val="BodyText"/>
        <w:kinsoku w:val="0"/>
        <w:overflowPunct w:val="0"/>
        <w:ind w:left="360"/>
      </w:pPr>
    </w:p>
    <w:p w14:paraId="7B028BB6" w14:textId="4F9B98D9" w:rsidR="00A67711" w:rsidRDefault="00A258DD" w:rsidP="006E3145">
      <w:pPr>
        <w:pStyle w:val="ListParagraph"/>
        <w:numPr>
          <w:ilvl w:val="3"/>
          <w:numId w:val="6"/>
        </w:numPr>
        <w:tabs>
          <w:tab w:val="left" w:pos="1441"/>
        </w:tabs>
        <w:kinsoku w:val="0"/>
        <w:overflowPunct w:val="0"/>
        <w:ind w:right="294" w:hanging="360"/>
        <w:rPr>
          <w:sz w:val="22"/>
          <w:szCs w:val="22"/>
        </w:rPr>
      </w:pPr>
      <w:r>
        <w:rPr>
          <w:sz w:val="22"/>
          <w:szCs w:val="22"/>
        </w:rPr>
        <w:t>P</w:t>
      </w:r>
      <w:r w:rsidR="00A67711">
        <w:rPr>
          <w:sz w:val="22"/>
          <w:szCs w:val="22"/>
        </w:rPr>
        <w:t>rovide</w:t>
      </w:r>
      <w:r w:rsidR="00A67711">
        <w:rPr>
          <w:spacing w:val="-7"/>
          <w:sz w:val="22"/>
          <w:szCs w:val="22"/>
        </w:rPr>
        <w:t xml:space="preserve"> </w:t>
      </w:r>
      <w:r w:rsidR="00A67711">
        <w:rPr>
          <w:sz w:val="22"/>
          <w:szCs w:val="22"/>
        </w:rPr>
        <w:t>prospective</w:t>
      </w:r>
      <w:r w:rsidR="00A67711">
        <w:rPr>
          <w:spacing w:val="-8"/>
          <w:sz w:val="22"/>
          <w:szCs w:val="22"/>
        </w:rPr>
        <w:t xml:space="preserve"> </w:t>
      </w:r>
      <w:r w:rsidR="00350228">
        <w:rPr>
          <w:sz w:val="22"/>
          <w:szCs w:val="22"/>
        </w:rPr>
        <w:t xml:space="preserve">international </w:t>
      </w:r>
      <w:r w:rsidR="00A67711">
        <w:rPr>
          <w:sz w:val="22"/>
          <w:szCs w:val="22"/>
        </w:rPr>
        <w:t>students</w:t>
      </w:r>
      <w:r w:rsidR="00A67711">
        <w:rPr>
          <w:spacing w:val="-8"/>
          <w:sz w:val="22"/>
          <w:szCs w:val="22"/>
        </w:rPr>
        <w:t xml:space="preserve"> </w:t>
      </w:r>
      <w:r w:rsidR="00A67711">
        <w:rPr>
          <w:sz w:val="22"/>
          <w:szCs w:val="22"/>
        </w:rPr>
        <w:t>with</w:t>
      </w:r>
      <w:r w:rsidR="00A67711">
        <w:rPr>
          <w:spacing w:val="-12"/>
          <w:sz w:val="22"/>
          <w:szCs w:val="22"/>
        </w:rPr>
        <w:t xml:space="preserve"> </w:t>
      </w:r>
      <w:r w:rsidR="00A67711">
        <w:rPr>
          <w:sz w:val="22"/>
          <w:szCs w:val="22"/>
        </w:rPr>
        <w:t>information</w:t>
      </w:r>
      <w:r w:rsidR="00A67711">
        <w:rPr>
          <w:spacing w:val="-8"/>
          <w:sz w:val="22"/>
          <w:szCs w:val="22"/>
        </w:rPr>
        <w:t xml:space="preserve"> </w:t>
      </w:r>
      <w:r w:rsidR="00A67711">
        <w:rPr>
          <w:sz w:val="22"/>
          <w:szCs w:val="22"/>
        </w:rPr>
        <w:t>in</w:t>
      </w:r>
      <w:r w:rsidR="00A67711">
        <w:rPr>
          <w:spacing w:val="-8"/>
          <w:sz w:val="22"/>
          <w:szCs w:val="22"/>
        </w:rPr>
        <w:t xml:space="preserve"> </w:t>
      </w:r>
      <w:r w:rsidR="00A67711">
        <w:rPr>
          <w:sz w:val="22"/>
          <w:szCs w:val="22"/>
        </w:rPr>
        <w:t>relation</w:t>
      </w:r>
      <w:r w:rsidR="00A67711">
        <w:rPr>
          <w:spacing w:val="-11"/>
          <w:sz w:val="22"/>
          <w:szCs w:val="22"/>
        </w:rPr>
        <w:t xml:space="preserve"> </w:t>
      </w:r>
      <w:r w:rsidR="00A67711">
        <w:rPr>
          <w:sz w:val="22"/>
          <w:szCs w:val="22"/>
        </w:rPr>
        <w:t>to</w:t>
      </w:r>
      <w:r w:rsidR="00A67711">
        <w:rPr>
          <w:spacing w:val="-8"/>
          <w:sz w:val="22"/>
          <w:szCs w:val="22"/>
        </w:rPr>
        <w:t xml:space="preserve"> </w:t>
      </w:r>
      <w:r w:rsidR="00350228">
        <w:rPr>
          <w:sz w:val="22"/>
          <w:szCs w:val="22"/>
        </w:rPr>
        <w:t>IT Sligo</w:t>
      </w:r>
      <w:r w:rsidR="00A67711">
        <w:rPr>
          <w:spacing w:val="-9"/>
          <w:sz w:val="22"/>
          <w:szCs w:val="22"/>
        </w:rPr>
        <w:t xml:space="preserve"> </w:t>
      </w:r>
      <w:r w:rsidR="00A67711">
        <w:rPr>
          <w:sz w:val="22"/>
          <w:szCs w:val="22"/>
        </w:rPr>
        <w:t>study</w:t>
      </w:r>
      <w:r w:rsidR="00A67711">
        <w:rPr>
          <w:spacing w:val="-12"/>
          <w:sz w:val="22"/>
          <w:szCs w:val="22"/>
        </w:rPr>
        <w:t xml:space="preserve"> </w:t>
      </w:r>
      <w:r w:rsidR="00A67711">
        <w:rPr>
          <w:sz w:val="22"/>
          <w:szCs w:val="22"/>
        </w:rPr>
        <w:t>options</w:t>
      </w:r>
      <w:r w:rsidR="00350228">
        <w:rPr>
          <w:sz w:val="22"/>
          <w:szCs w:val="22"/>
        </w:rPr>
        <w:t xml:space="preserve"> </w:t>
      </w:r>
      <w:r w:rsidR="00A67711">
        <w:rPr>
          <w:sz w:val="22"/>
          <w:szCs w:val="22"/>
        </w:rPr>
        <w:t>and</w:t>
      </w:r>
      <w:r w:rsidR="00A67711">
        <w:rPr>
          <w:spacing w:val="-1"/>
          <w:sz w:val="22"/>
          <w:szCs w:val="22"/>
        </w:rPr>
        <w:t xml:space="preserve"> </w:t>
      </w:r>
      <w:r w:rsidR="00A67711">
        <w:rPr>
          <w:sz w:val="22"/>
          <w:szCs w:val="22"/>
        </w:rPr>
        <w:t>ultimately grow</w:t>
      </w:r>
      <w:r w:rsidR="00A67711">
        <w:rPr>
          <w:spacing w:val="-1"/>
          <w:sz w:val="22"/>
          <w:szCs w:val="22"/>
        </w:rPr>
        <w:t xml:space="preserve"> </w:t>
      </w:r>
      <w:r w:rsidR="00A67711">
        <w:rPr>
          <w:sz w:val="22"/>
          <w:szCs w:val="22"/>
        </w:rPr>
        <w:t>the</w:t>
      </w:r>
      <w:r w:rsidR="00A67711">
        <w:rPr>
          <w:spacing w:val="-1"/>
          <w:sz w:val="22"/>
          <w:szCs w:val="22"/>
        </w:rPr>
        <w:t xml:space="preserve"> </w:t>
      </w:r>
      <w:r w:rsidR="00A67711">
        <w:rPr>
          <w:sz w:val="22"/>
          <w:szCs w:val="22"/>
        </w:rPr>
        <w:t>numbers of</w:t>
      </w:r>
      <w:r w:rsidR="00A67711">
        <w:rPr>
          <w:spacing w:val="1"/>
          <w:sz w:val="22"/>
          <w:szCs w:val="22"/>
        </w:rPr>
        <w:t xml:space="preserve"> </w:t>
      </w:r>
      <w:r w:rsidR="00350228">
        <w:rPr>
          <w:spacing w:val="1"/>
          <w:sz w:val="22"/>
          <w:szCs w:val="22"/>
        </w:rPr>
        <w:t xml:space="preserve">international </w:t>
      </w:r>
      <w:r w:rsidR="00A67711">
        <w:rPr>
          <w:sz w:val="22"/>
          <w:szCs w:val="22"/>
        </w:rPr>
        <w:t>students</w:t>
      </w:r>
      <w:r w:rsidR="00A67711">
        <w:rPr>
          <w:spacing w:val="-2"/>
          <w:sz w:val="22"/>
          <w:szCs w:val="22"/>
        </w:rPr>
        <w:t xml:space="preserve"> </w:t>
      </w:r>
      <w:r w:rsidR="00A67711">
        <w:rPr>
          <w:sz w:val="22"/>
          <w:szCs w:val="22"/>
        </w:rPr>
        <w:t>registered</w:t>
      </w:r>
      <w:r w:rsidR="00A67711">
        <w:rPr>
          <w:spacing w:val="-1"/>
          <w:sz w:val="22"/>
          <w:szCs w:val="22"/>
        </w:rPr>
        <w:t xml:space="preserve"> </w:t>
      </w:r>
      <w:r w:rsidR="00A67711">
        <w:rPr>
          <w:sz w:val="22"/>
          <w:szCs w:val="22"/>
        </w:rPr>
        <w:t>at</w:t>
      </w:r>
      <w:r w:rsidR="00A67711">
        <w:rPr>
          <w:spacing w:val="-4"/>
          <w:sz w:val="22"/>
          <w:szCs w:val="22"/>
        </w:rPr>
        <w:t xml:space="preserve"> </w:t>
      </w:r>
      <w:r w:rsidR="00A67711">
        <w:rPr>
          <w:sz w:val="22"/>
          <w:szCs w:val="22"/>
        </w:rPr>
        <w:t>IT</w:t>
      </w:r>
      <w:r w:rsidR="00350228">
        <w:rPr>
          <w:sz w:val="22"/>
          <w:szCs w:val="22"/>
        </w:rPr>
        <w:t xml:space="preserve"> Sligo.</w:t>
      </w:r>
    </w:p>
    <w:p w14:paraId="1E338AF8" w14:textId="2BCE5CEB" w:rsidR="0048772E" w:rsidRDefault="00A258DD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ind w:right="249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67711">
        <w:rPr>
          <w:sz w:val="22"/>
          <w:szCs w:val="22"/>
        </w:rPr>
        <w:t>arket</w:t>
      </w:r>
      <w:r w:rsidR="006925F3">
        <w:rPr>
          <w:sz w:val="22"/>
          <w:szCs w:val="22"/>
        </w:rPr>
        <w:t xml:space="preserve"> and </w:t>
      </w:r>
      <w:r w:rsidR="00350228">
        <w:rPr>
          <w:sz w:val="22"/>
          <w:szCs w:val="22"/>
        </w:rPr>
        <w:t>p</w:t>
      </w:r>
      <w:r w:rsidR="00A67711">
        <w:rPr>
          <w:sz w:val="22"/>
          <w:szCs w:val="22"/>
        </w:rPr>
        <w:t xml:space="preserve">romote </w:t>
      </w:r>
      <w:r w:rsidR="00350228">
        <w:rPr>
          <w:sz w:val="22"/>
          <w:szCs w:val="22"/>
        </w:rPr>
        <w:t>IT Sligo</w:t>
      </w:r>
      <w:r w:rsidR="00A67711">
        <w:rPr>
          <w:sz w:val="22"/>
          <w:szCs w:val="22"/>
        </w:rPr>
        <w:t xml:space="preserve"> to sub-agents, high schools and </w:t>
      </w:r>
      <w:r w:rsidR="00954058">
        <w:rPr>
          <w:sz w:val="22"/>
          <w:szCs w:val="22"/>
        </w:rPr>
        <w:t xml:space="preserve">colleges / </w:t>
      </w:r>
      <w:r w:rsidR="00A67711">
        <w:rPr>
          <w:sz w:val="22"/>
          <w:szCs w:val="22"/>
        </w:rPr>
        <w:t xml:space="preserve">universities </w:t>
      </w:r>
      <w:r w:rsidR="00350228">
        <w:rPr>
          <w:sz w:val="22"/>
          <w:szCs w:val="22"/>
        </w:rPr>
        <w:t xml:space="preserve">located in any, or all, of the </w:t>
      </w:r>
      <w:r w:rsidR="00954058">
        <w:rPr>
          <w:sz w:val="22"/>
          <w:szCs w:val="22"/>
        </w:rPr>
        <w:t xml:space="preserve">countries / </w:t>
      </w:r>
      <w:r w:rsidR="00350228">
        <w:rPr>
          <w:sz w:val="22"/>
          <w:szCs w:val="22"/>
        </w:rPr>
        <w:t>territories listed.</w:t>
      </w:r>
      <w:r w:rsidR="0048772E" w:rsidRPr="0048772E">
        <w:rPr>
          <w:sz w:val="22"/>
          <w:szCs w:val="22"/>
        </w:rPr>
        <w:t xml:space="preserve"> </w:t>
      </w:r>
      <w:r w:rsidR="0048772E">
        <w:rPr>
          <w:sz w:val="22"/>
          <w:szCs w:val="22"/>
        </w:rPr>
        <w:t>Provide evidence</w:t>
      </w:r>
      <w:r w:rsidR="0048772E">
        <w:rPr>
          <w:spacing w:val="1"/>
          <w:sz w:val="22"/>
          <w:szCs w:val="22"/>
        </w:rPr>
        <w:t xml:space="preserve"> </w:t>
      </w:r>
      <w:r w:rsidR="0048772E">
        <w:rPr>
          <w:sz w:val="22"/>
          <w:szCs w:val="22"/>
        </w:rPr>
        <w:t>of collaborations</w:t>
      </w:r>
      <w:r w:rsidR="0048772E">
        <w:rPr>
          <w:spacing w:val="1"/>
          <w:sz w:val="22"/>
          <w:szCs w:val="22"/>
        </w:rPr>
        <w:t xml:space="preserve"> </w:t>
      </w:r>
      <w:r w:rsidR="0048772E">
        <w:rPr>
          <w:sz w:val="22"/>
          <w:szCs w:val="22"/>
        </w:rPr>
        <w:t>with relevant</w:t>
      </w:r>
      <w:r w:rsidR="0048772E">
        <w:rPr>
          <w:spacing w:val="1"/>
          <w:sz w:val="22"/>
          <w:szCs w:val="22"/>
        </w:rPr>
        <w:t xml:space="preserve"> </w:t>
      </w:r>
      <w:r w:rsidR="0048772E">
        <w:rPr>
          <w:sz w:val="22"/>
          <w:szCs w:val="22"/>
        </w:rPr>
        <w:t>higher-education institutions for the</w:t>
      </w:r>
      <w:r w:rsidR="0048772E">
        <w:rPr>
          <w:spacing w:val="1"/>
          <w:sz w:val="22"/>
          <w:szCs w:val="22"/>
        </w:rPr>
        <w:t xml:space="preserve"> </w:t>
      </w:r>
      <w:r w:rsidR="0048772E">
        <w:rPr>
          <w:sz w:val="22"/>
          <w:szCs w:val="22"/>
        </w:rPr>
        <w:t>purpose</w:t>
      </w:r>
      <w:r w:rsidR="0048772E">
        <w:rPr>
          <w:spacing w:val="-1"/>
          <w:sz w:val="22"/>
          <w:szCs w:val="22"/>
        </w:rPr>
        <w:t xml:space="preserve"> </w:t>
      </w:r>
      <w:r w:rsidR="0048772E">
        <w:rPr>
          <w:sz w:val="22"/>
          <w:szCs w:val="22"/>
        </w:rPr>
        <w:t>of</w:t>
      </w:r>
      <w:r w:rsidR="0048772E">
        <w:rPr>
          <w:spacing w:val="-2"/>
          <w:sz w:val="22"/>
          <w:szCs w:val="22"/>
        </w:rPr>
        <w:t xml:space="preserve"> </w:t>
      </w:r>
      <w:r w:rsidR="0048772E">
        <w:rPr>
          <w:sz w:val="22"/>
          <w:szCs w:val="22"/>
        </w:rPr>
        <w:t>developing</w:t>
      </w:r>
      <w:r w:rsidR="0048772E">
        <w:rPr>
          <w:spacing w:val="-3"/>
          <w:sz w:val="22"/>
          <w:szCs w:val="22"/>
        </w:rPr>
        <w:t xml:space="preserve"> </w:t>
      </w:r>
      <w:r w:rsidR="0048772E">
        <w:rPr>
          <w:sz w:val="22"/>
          <w:szCs w:val="22"/>
        </w:rPr>
        <w:t>articulation</w:t>
      </w:r>
      <w:r w:rsidR="0048772E">
        <w:rPr>
          <w:spacing w:val="-3"/>
          <w:sz w:val="22"/>
          <w:szCs w:val="22"/>
        </w:rPr>
        <w:t xml:space="preserve"> </w:t>
      </w:r>
      <w:r w:rsidR="0048772E">
        <w:rPr>
          <w:sz w:val="22"/>
          <w:szCs w:val="22"/>
        </w:rPr>
        <w:t>agreements and Joint Programs with</w:t>
      </w:r>
      <w:r w:rsidR="0048772E">
        <w:rPr>
          <w:spacing w:val="-10"/>
          <w:sz w:val="22"/>
          <w:szCs w:val="22"/>
        </w:rPr>
        <w:t xml:space="preserve"> </w:t>
      </w:r>
      <w:r w:rsidR="0048772E">
        <w:rPr>
          <w:sz w:val="22"/>
          <w:szCs w:val="22"/>
        </w:rPr>
        <w:t>IT Sligo.</w:t>
      </w:r>
    </w:p>
    <w:p w14:paraId="270AC4C9" w14:textId="393BAA3D" w:rsidR="007A47C6" w:rsidRDefault="0048772E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ind w:right="249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 with </w:t>
      </w:r>
      <w:r w:rsidR="006221DE">
        <w:rPr>
          <w:sz w:val="22"/>
          <w:szCs w:val="22"/>
        </w:rPr>
        <w:t>in-market</w:t>
      </w:r>
      <w:r>
        <w:rPr>
          <w:sz w:val="22"/>
          <w:szCs w:val="22"/>
        </w:rPr>
        <w:t xml:space="preserve"> creation </w:t>
      </w:r>
      <w:r w:rsidR="00E42EDA">
        <w:rPr>
          <w:sz w:val="22"/>
          <w:szCs w:val="22"/>
        </w:rPr>
        <w:t>&amp;</w:t>
      </w:r>
      <w:r>
        <w:rPr>
          <w:sz w:val="22"/>
          <w:szCs w:val="22"/>
        </w:rPr>
        <w:t xml:space="preserve"> publication of </w:t>
      </w:r>
      <w:r w:rsidR="00E42EDA">
        <w:rPr>
          <w:sz w:val="22"/>
          <w:szCs w:val="22"/>
        </w:rPr>
        <w:t xml:space="preserve">IT Sligo </w:t>
      </w:r>
      <w:r>
        <w:rPr>
          <w:sz w:val="22"/>
          <w:szCs w:val="22"/>
        </w:rPr>
        <w:t xml:space="preserve">print </w:t>
      </w:r>
      <w:r w:rsidR="00E42EDA">
        <w:rPr>
          <w:sz w:val="22"/>
          <w:szCs w:val="22"/>
        </w:rPr>
        <w:t>&amp;</w:t>
      </w:r>
      <w:r>
        <w:rPr>
          <w:sz w:val="22"/>
          <w:szCs w:val="22"/>
        </w:rPr>
        <w:t xml:space="preserve"> digital marketing collateral</w:t>
      </w:r>
      <w:r w:rsidR="006221DE">
        <w:rPr>
          <w:sz w:val="22"/>
          <w:szCs w:val="22"/>
        </w:rPr>
        <w:t>.</w:t>
      </w:r>
    </w:p>
    <w:p w14:paraId="14937EDB" w14:textId="15F185A5" w:rsidR="007766E6" w:rsidRPr="007766E6" w:rsidRDefault="007766E6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rPr>
          <w:sz w:val="22"/>
          <w:szCs w:val="22"/>
        </w:rPr>
      </w:pPr>
      <w:r>
        <w:rPr>
          <w:spacing w:val="-1"/>
          <w:sz w:val="22"/>
          <w:szCs w:val="22"/>
        </w:rPr>
        <w:t>Provide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translation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service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when and if required).</w:t>
      </w:r>
    </w:p>
    <w:p w14:paraId="36A6A88F" w14:textId="20065114" w:rsidR="00740C27" w:rsidRDefault="00740C27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ind w:right="249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Manage in-market </w:t>
      </w:r>
      <w:r w:rsidR="007766E6">
        <w:rPr>
          <w:sz w:val="22"/>
          <w:szCs w:val="22"/>
        </w:rPr>
        <w:t xml:space="preserve">branded IT Sligo </w:t>
      </w:r>
      <w:r>
        <w:rPr>
          <w:sz w:val="22"/>
          <w:szCs w:val="22"/>
        </w:rPr>
        <w:t xml:space="preserve">digital / social media </w:t>
      </w:r>
      <w:r w:rsidR="007766E6">
        <w:rPr>
          <w:sz w:val="22"/>
          <w:szCs w:val="22"/>
        </w:rPr>
        <w:t>platforms (when and if required).</w:t>
      </w:r>
    </w:p>
    <w:p w14:paraId="2BB6BEA7" w14:textId="372898E8" w:rsidR="00A67711" w:rsidRPr="007A47C6" w:rsidRDefault="007A47C6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ind w:right="249" w:hanging="360"/>
        <w:jc w:val="both"/>
        <w:rPr>
          <w:sz w:val="22"/>
          <w:szCs w:val="22"/>
        </w:rPr>
      </w:pPr>
      <w:r w:rsidRPr="007A47C6">
        <w:rPr>
          <w:sz w:val="22"/>
          <w:szCs w:val="22"/>
        </w:rPr>
        <w:t>C</w:t>
      </w:r>
      <w:r w:rsidR="0048772E" w:rsidRPr="007A47C6">
        <w:rPr>
          <w:sz w:val="22"/>
          <w:szCs w:val="22"/>
        </w:rPr>
        <w:t xml:space="preserve">ounsel </w:t>
      </w:r>
      <w:r w:rsidRPr="007A47C6">
        <w:rPr>
          <w:sz w:val="22"/>
          <w:szCs w:val="22"/>
        </w:rPr>
        <w:t>prospective s</w:t>
      </w:r>
      <w:r w:rsidR="0048772E" w:rsidRPr="007A47C6">
        <w:rPr>
          <w:sz w:val="22"/>
          <w:szCs w:val="22"/>
        </w:rPr>
        <w:t xml:space="preserve">tudents to ensure </w:t>
      </w:r>
      <w:r w:rsidR="00F953B5">
        <w:rPr>
          <w:sz w:val="22"/>
          <w:szCs w:val="22"/>
        </w:rPr>
        <w:t xml:space="preserve">the most </w:t>
      </w:r>
      <w:r w:rsidR="0048772E" w:rsidRPr="007A47C6">
        <w:rPr>
          <w:sz w:val="22"/>
          <w:szCs w:val="22"/>
        </w:rPr>
        <w:t xml:space="preserve">appropriate </w:t>
      </w:r>
      <w:r w:rsidRPr="007A47C6">
        <w:rPr>
          <w:sz w:val="22"/>
          <w:szCs w:val="22"/>
        </w:rPr>
        <w:t xml:space="preserve">IT Sligo </w:t>
      </w:r>
      <w:r w:rsidR="001E33FB">
        <w:rPr>
          <w:sz w:val="22"/>
          <w:szCs w:val="22"/>
        </w:rPr>
        <w:t xml:space="preserve">programme </w:t>
      </w:r>
      <w:r w:rsidRPr="007A47C6">
        <w:rPr>
          <w:sz w:val="22"/>
          <w:szCs w:val="22"/>
        </w:rPr>
        <w:t>s</w:t>
      </w:r>
      <w:r w:rsidR="0048772E" w:rsidRPr="007A47C6">
        <w:rPr>
          <w:sz w:val="22"/>
          <w:szCs w:val="22"/>
        </w:rPr>
        <w:t>election.</w:t>
      </w:r>
    </w:p>
    <w:p w14:paraId="1CBCD820" w14:textId="0B588A92" w:rsidR="00A67711" w:rsidRDefault="00A67711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ind w:hanging="363"/>
        <w:rPr>
          <w:sz w:val="22"/>
          <w:szCs w:val="22"/>
        </w:rPr>
      </w:pPr>
      <w:r>
        <w:rPr>
          <w:spacing w:val="-1"/>
          <w:sz w:val="22"/>
          <w:szCs w:val="22"/>
        </w:rPr>
        <w:t>Represent</w:t>
      </w:r>
      <w:r>
        <w:rPr>
          <w:spacing w:val="-2"/>
          <w:sz w:val="22"/>
          <w:szCs w:val="22"/>
        </w:rPr>
        <w:t xml:space="preserve"> </w:t>
      </w:r>
      <w:r w:rsidR="00350228">
        <w:rPr>
          <w:spacing w:val="-1"/>
          <w:sz w:val="22"/>
          <w:szCs w:val="22"/>
        </w:rPr>
        <w:t>(whe</w:t>
      </w:r>
      <w:r w:rsidR="007766E6">
        <w:rPr>
          <w:spacing w:val="-1"/>
          <w:sz w:val="22"/>
          <w:szCs w:val="22"/>
        </w:rPr>
        <w:t xml:space="preserve">n and if </w:t>
      </w:r>
      <w:r w:rsidR="00350228">
        <w:rPr>
          <w:spacing w:val="-1"/>
          <w:sz w:val="22"/>
          <w:szCs w:val="22"/>
        </w:rPr>
        <w:t xml:space="preserve">required) </w:t>
      </w:r>
      <w:r>
        <w:rPr>
          <w:spacing w:val="-1"/>
          <w:sz w:val="22"/>
          <w:szCs w:val="22"/>
        </w:rPr>
        <w:t xml:space="preserve">IT </w:t>
      </w:r>
      <w:r w:rsidR="00350228">
        <w:rPr>
          <w:spacing w:val="-1"/>
          <w:sz w:val="22"/>
          <w:szCs w:val="22"/>
        </w:rPr>
        <w:t xml:space="preserve">Sligo 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higher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education expos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other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exhibitions</w:t>
      </w:r>
      <w:r>
        <w:rPr>
          <w:spacing w:val="-2"/>
          <w:sz w:val="22"/>
          <w:szCs w:val="22"/>
        </w:rPr>
        <w:t xml:space="preserve"> </w:t>
      </w:r>
      <w:r w:rsidR="00262A7B">
        <w:rPr>
          <w:spacing w:val="-2"/>
          <w:sz w:val="22"/>
          <w:szCs w:val="22"/>
        </w:rPr>
        <w:t xml:space="preserve">either virtually or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 w:rsidR="007766E6">
        <w:rPr>
          <w:spacing w:val="-3"/>
          <w:sz w:val="22"/>
          <w:szCs w:val="22"/>
        </w:rPr>
        <w:t xml:space="preserve">person within </w:t>
      </w:r>
      <w:r>
        <w:rPr>
          <w:sz w:val="22"/>
          <w:szCs w:val="22"/>
        </w:rPr>
        <w:t>the</w:t>
      </w:r>
      <w:r w:rsidR="006470F2">
        <w:rPr>
          <w:sz w:val="22"/>
          <w:szCs w:val="22"/>
        </w:rPr>
        <w:t>ir chosen</w:t>
      </w:r>
      <w:r w:rsidR="00262A7B">
        <w:rPr>
          <w:sz w:val="22"/>
          <w:szCs w:val="22"/>
        </w:rPr>
        <w:t xml:space="preserve"> country / </w:t>
      </w:r>
      <w:r w:rsidR="00350228">
        <w:rPr>
          <w:sz w:val="22"/>
          <w:szCs w:val="22"/>
        </w:rPr>
        <w:t>territory.</w:t>
      </w:r>
    </w:p>
    <w:p w14:paraId="13BBF3BB" w14:textId="0607BBF4" w:rsidR="00A67711" w:rsidRDefault="00A67711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ind w:right="249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Demonstrate </w:t>
      </w:r>
      <w:r w:rsidR="00350228">
        <w:rPr>
          <w:sz w:val="22"/>
          <w:szCs w:val="22"/>
        </w:rPr>
        <w:t xml:space="preserve">(a) an in-market presence with full-time employees in </w:t>
      </w:r>
      <w:r w:rsidR="00A109E4">
        <w:rPr>
          <w:sz w:val="22"/>
          <w:szCs w:val="22"/>
        </w:rPr>
        <w:t xml:space="preserve">their chosen </w:t>
      </w:r>
      <w:r w:rsidR="003A054C">
        <w:rPr>
          <w:sz w:val="22"/>
          <w:szCs w:val="22"/>
        </w:rPr>
        <w:t xml:space="preserve">countries / </w:t>
      </w:r>
      <w:r w:rsidR="00350228">
        <w:rPr>
          <w:sz w:val="22"/>
          <w:szCs w:val="22"/>
        </w:rPr>
        <w:t xml:space="preserve">territories (essential); (b) an active network of </w:t>
      </w:r>
      <w:r>
        <w:rPr>
          <w:sz w:val="22"/>
          <w:szCs w:val="22"/>
        </w:rPr>
        <w:t>sub-agent</w:t>
      </w:r>
      <w:r w:rsidR="00350228">
        <w:rPr>
          <w:sz w:val="22"/>
          <w:szCs w:val="22"/>
        </w:rPr>
        <w:t xml:space="preserve">s (desired); (c) resources, networks and market intelligence to effectively </w:t>
      </w:r>
      <w:r w:rsidR="00A258DD">
        <w:rPr>
          <w:sz w:val="22"/>
          <w:szCs w:val="22"/>
        </w:rPr>
        <w:t xml:space="preserve">promote IT Sligo across one or more countries and one of more territories (essential); (d) </w:t>
      </w:r>
      <w:r w:rsidR="005F5E0D">
        <w:rPr>
          <w:sz w:val="22"/>
          <w:szCs w:val="22"/>
        </w:rPr>
        <w:t xml:space="preserve">a proven </w:t>
      </w:r>
      <w:r w:rsidR="00A258DD">
        <w:rPr>
          <w:sz w:val="22"/>
          <w:szCs w:val="22"/>
        </w:rPr>
        <w:t>track record recruiting international students to Irish post-secondary institutions</w:t>
      </w:r>
      <w:r w:rsidR="00B87129">
        <w:rPr>
          <w:sz w:val="22"/>
          <w:szCs w:val="22"/>
        </w:rPr>
        <w:t xml:space="preserve"> (essential)</w:t>
      </w:r>
      <w:r w:rsidR="00A258DD">
        <w:rPr>
          <w:sz w:val="22"/>
          <w:szCs w:val="22"/>
        </w:rPr>
        <w:t>;</w:t>
      </w:r>
      <w:r w:rsidR="00B87129">
        <w:rPr>
          <w:sz w:val="22"/>
          <w:szCs w:val="22"/>
        </w:rPr>
        <w:t xml:space="preserve"> and</w:t>
      </w:r>
      <w:r w:rsidR="00A258DD">
        <w:rPr>
          <w:sz w:val="22"/>
          <w:szCs w:val="22"/>
        </w:rPr>
        <w:t xml:space="preserve"> (e) ethical student recruitment practices </w:t>
      </w:r>
      <w:r w:rsidR="00B87129">
        <w:rPr>
          <w:sz w:val="22"/>
          <w:szCs w:val="22"/>
        </w:rPr>
        <w:t xml:space="preserve">- </w:t>
      </w:r>
      <w:r w:rsidR="00A258DD">
        <w:rPr>
          <w:sz w:val="22"/>
          <w:szCs w:val="22"/>
        </w:rPr>
        <w:t>as per the London Statement</w:t>
      </w:r>
      <w:r w:rsidR="00B87129">
        <w:rPr>
          <w:sz w:val="22"/>
          <w:szCs w:val="22"/>
        </w:rPr>
        <w:t xml:space="preserve"> (essential</w:t>
      </w:r>
      <w:r w:rsidR="00A258DD">
        <w:rPr>
          <w:sz w:val="22"/>
          <w:szCs w:val="22"/>
        </w:rPr>
        <w:t xml:space="preserve">). </w:t>
      </w:r>
    </w:p>
    <w:p w14:paraId="227DB2E8" w14:textId="732F0948" w:rsidR="0075573F" w:rsidRPr="0075573F" w:rsidRDefault="008F7A4B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ind w:right="2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 relevant, demonstrate effective management of a </w:t>
      </w:r>
      <w:r w:rsidR="00A67711">
        <w:rPr>
          <w:sz w:val="22"/>
          <w:szCs w:val="22"/>
        </w:rPr>
        <w:t>network</w:t>
      </w:r>
      <w:r w:rsidR="00A67711">
        <w:rPr>
          <w:spacing w:val="1"/>
          <w:sz w:val="22"/>
          <w:szCs w:val="22"/>
        </w:rPr>
        <w:t xml:space="preserve"> </w:t>
      </w:r>
      <w:r w:rsidR="00A67711">
        <w:rPr>
          <w:sz w:val="22"/>
          <w:szCs w:val="22"/>
        </w:rPr>
        <w:t>of</w:t>
      </w:r>
      <w:r w:rsidR="00A67711">
        <w:rPr>
          <w:spacing w:val="1"/>
          <w:sz w:val="22"/>
          <w:szCs w:val="22"/>
        </w:rPr>
        <w:t xml:space="preserve"> </w:t>
      </w:r>
      <w:r w:rsidR="00A67711">
        <w:rPr>
          <w:sz w:val="22"/>
          <w:szCs w:val="22"/>
        </w:rPr>
        <w:t>sub-agents</w:t>
      </w:r>
      <w:r w:rsidR="00A67711">
        <w:rPr>
          <w:spacing w:val="1"/>
          <w:sz w:val="22"/>
          <w:szCs w:val="22"/>
        </w:rPr>
        <w:t xml:space="preserve"> </w:t>
      </w:r>
      <w:r w:rsidR="00A258DD">
        <w:rPr>
          <w:spacing w:val="1"/>
          <w:sz w:val="22"/>
          <w:szCs w:val="22"/>
        </w:rPr>
        <w:t xml:space="preserve">(sub-agent identification, </w:t>
      </w:r>
      <w:proofErr w:type="gramStart"/>
      <w:r w:rsidR="00A258DD">
        <w:rPr>
          <w:spacing w:val="1"/>
          <w:sz w:val="22"/>
          <w:szCs w:val="22"/>
        </w:rPr>
        <w:t>training</w:t>
      </w:r>
      <w:proofErr w:type="gramEnd"/>
      <w:r w:rsidR="00A258DD">
        <w:rPr>
          <w:spacing w:val="1"/>
          <w:sz w:val="22"/>
          <w:szCs w:val="22"/>
        </w:rPr>
        <w:t xml:space="preserve"> and activation) </w:t>
      </w:r>
      <w:r w:rsidR="00A67711">
        <w:rPr>
          <w:sz w:val="22"/>
          <w:szCs w:val="22"/>
        </w:rPr>
        <w:t>in</w:t>
      </w:r>
      <w:r w:rsidR="00A67711">
        <w:rPr>
          <w:spacing w:val="1"/>
          <w:sz w:val="22"/>
          <w:szCs w:val="22"/>
        </w:rPr>
        <w:t xml:space="preserve"> </w:t>
      </w:r>
      <w:r w:rsidR="006470F2">
        <w:rPr>
          <w:sz w:val="22"/>
          <w:szCs w:val="22"/>
        </w:rPr>
        <w:t>their chosen</w:t>
      </w:r>
      <w:r w:rsidR="00A67711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country </w:t>
      </w:r>
      <w:r w:rsidR="006470F2">
        <w:rPr>
          <w:spacing w:val="1"/>
          <w:sz w:val="22"/>
          <w:szCs w:val="22"/>
        </w:rPr>
        <w:t xml:space="preserve">or </w:t>
      </w:r>
      <w:r w:rsidR="00A258DD">
        <w:rPr>
          <w:sz w:val="22"/>
          <w:szCs w:val="22"/>
        </w:rPr>
        <w:t>territory</w:t>
      </w:r>
      <w:r w:rsidR="0075573F">
        <w:rPr>
          <w:spacing w:val="1"/>
          <w:sz w:val="22"/>
          <w:szCs w:val="22"/>
        </w:rPr>
        <w:t>.</w:t>
      </w:r>
    </w:p>
    <w:p w14:paraId="2C8217F0" w14:textId="317F6986" w:rsidR="00A67711" w:rsidRDefault="0075573F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ind w:right="24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Manage </w:t>
      </w:r>
      <w:r w:rsidR="00A67711">
        <w:rPr>
          <w:sz w:val="22"/>
          <w:szCs w:val="22"/>
        </w:rPr>
        <w:t>all</w:t>
      </w:r>
      <w:r w:rsidR="00A67711">
        <w:rPr>
          <w:spacing w:val="1"/>
          <w:sz w:val="22"/>
          <w:szCs w:val="22"/>
        </w:rPr>
        <w:t xml:space="preserve"> </w:t>
      </w:r>
      <w:r w:rsidR="00A67711">
        <w:rPr>
          <w:sz w:val="22"/>
          <w:szCs w:val="22"/>
        </w:rPr>
        <w:t>aspects</w:t>
      </w:r>
      <w:r w:rsidR="00A67711">
        <w:rPr>
          <w:spacing w:val="1"/>
          <w:sz w:val="22"/>
          <w:szCs w:val="22"/>
        </w:rPr>
        <w:t xml:space="preserve"> </w:t>
      </w:r>
      <w:r w:rsidR="00A67711">
        <w:rPr>
          <w:sz w:val="22"/>
          <w:szCs w:val="22"/>
        </w:rPr>
        <w:t>of</w:t>
      </w:r>
      <w:r w:rsidR="00A67711">
        <w:rPr>
          <w:spacing w:val="1"/>
          <w:sz w:val="22"/>
          <w:szCs w:val="22"/>
        </w:rPr>
        <w:t xml:space="preserve"> </w:t>
      </w:r>
      <w:r w:rsidR="00A67711">
        <w:rPr>
          <w:sz w:val="22"/>
          <w:szCs w:val="22"/>
        </w:rPr>
        <w:t>the</w:t>
      </w:r>
      <w:r w:rsidR="00A67711">
        <w:rPr>
          <w:spacing w:val="1"/>
          <w:sz w:val="22"/>
          <w:szCs w:val="22"/>
        </w:rPr>
        <w:t xml:space="preserve"> </w:t>
      </w:r>
      <w:r w:rsidR="00A258DD">
        <w:rPr>
          <w:spacing w:val="1"/>
          <w:sz w:val="22"/>
          <w:szCs w:val="22"/>
        </w:rPr>
        <w:t xml:space="preserve">IT Sligo international student </w:t>
      </w:r>
      <w:r w:rsidR="00A67711">
        <w:rPr>
          <w:sz w:val="22"/>
          <w:szCs w:val="22"/>
        </w:rPr>
        <w:t>recruitment</w:t>
      </w:r>
      <w:r w:rsidR="00A67711">
        <w:rPr>
          <w:spacing w:val="1"/>
          <w:sz w:val="22"/>
          <w:szCs w:val="22"/>
        </w:rPr>
        <w:t xml:space="preserve"> </w:t>
      </w:r>
      <w:r w:rsidR="00A67711">
        <w:rPr>
          <w:sz w:val="22"/>
          <w:szCs w:val="22"/>
        </w:rPr>
        <w:t>cycle</w:t>
      </w:r>
      <w:r w:rsidR="00A67711">
        <w:rPr>
          <w:spacing w:val="1"/>
          <w:sz w:val="22"/>
          <w:szCs w:val="22"/>
        </w:rPr>
        <w:t xml:space="preserve"> </w:t>
      </w:r>
      <w:r w:rsidR="00A67711">
        <w:rPr>
          <w:sz w:val="22"/>
          <w:szCs w:val="22"/>
        </w:rPr>
        <w:t>including</w:t>
      </w:r>
      <w:r w:rsidR="00A67711">
        <w:rPr>
          <w:spacing w:val="1"/>
          <w:sz w:val="22"/>
          <w:szCs w:val="22"/>
        </w:rPr>
        <w:t xml:space="preserve"> </w:t>
      </w:r>
      <w:r w:rsidR="00A67711">
        <w:rPr>
          <w:sz w:val="22"/>
          <w:szCs w:val="22"/>
        </w:rPr>
        <w:t>application</w:t>
      </w:r>
      <w:r w:rsidR="00A258DD">
        <w:rPr>
          <w:sz w:val="22"/>
          <w:szCs w:val="22"/>
        </w:rPr>
        <w:t xml:space="preserve"> generation &amp; screening</w:t>
      </w:r>
      <w:r w:rsidR="00A67711">
        <w:rPr>
          <w:sz w:val="22"/>
          <w:szCs w:val="22"/>
        </w:rPr>
        <w:t>,</w:t>
      </w:r>
      <w:r w:rsidR="00A258DD">
        <w:rPr>
          <w:sz w:val="22"/>
          <w:szCs w:val="22"/>
        </w:rPr>
        <w:t xml:space="preserve"> processing &amp; conversion, immigration, pre &amp; post-arrival suppor</w:t>
      </w:r>
      <w:r>
        <w:rPr>
          <w:sz w:val="22"/>
          <w:szCs w:val="22"/>
        </w:rPr>
        <w:t>t</w:t>
      </w:r>
      <w:r w:rsidR="00A67711">
        <w:rPr>
          <w:sz w:val="22"/>
          <w:szCs w:val="22"/>
        </w:rPr>
        <w:t>.</w:t>
      </w:r>
    </w:p>
    <w:p w14:paraId="15DD2536" w14:textId="1248CA39" w:rsidR="00A67711" w:rsidRDefault="00A67711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ind w:right="249" w:hanging="360"/>
        <w:jc w:val="both"/>
        <w:rPr>
          <w:sz w:val="22"/>
          <w:szCs w:val="22"/>
        </w:rPr>
      </w:pPr>
      <w:r>
        <w:rPr>
          <w:sz w:val="22"/>
          <w:szCs w:val="22"/>
        </w:rPr>
        <w:t>Keep</w:t>
      </w:r>
      <w:r>
        <w:rPr>
          <w:spacing w:val="1"/>
          <w:sz w:val="22"/>
          <w:szCs w:val="22"/>
        </w:rPr>
        <w:t xml:space="preserve"> </w:t>
      </w:r>
      <w:r w:rsidR="00A258DD">
        <w:rPr>
          <w:sz w:val="22"/>
          <w:szCs w:val="22"/>
        </w:rPr>
        <w:t>IT Sligo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informed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A258DD"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developments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educational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opportunities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arising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relevant </w:t>
      </w:r>
      <w:r w:rsidR="00A258DD">
        <w:rPr>
          <w:sz w:val="22"/>
          <w:szCs w:val="22"/>
        </w:rPr>
        <w:t>country / territory</w:t>
      </w:r>
      <w:r>
        <w:rPr>
          <w:sz w:val="22"/>
          <w:szCs w:val="22"/>
        </w:rPr>
        <w:t xml:space="preserve">, providing market intelligence </w:t>
      </w:r>
      <w:r w:rsidR="00727FD0">
        <w:rPr>
          <w:sz w:val="22"/>
          <w:szCs w:val="22"/>
        </w:rPr>
        <w:t>(competitor and data analysis) on the latest trends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 w:rsidR="00727FD0">
        <w:rPr>
          <w:spacing w:val="1"/>
          <w:sz w:val="22"/>
          <w:szCs w:val="22"/>
        </w:rPr>
        <w:t xml:space="preserve">threats </w:t>
      </w:r>
      <w:r w:rsidR="009B277B">
        <w:rPr>
          <w:spacing w:val="1"/>
          <w:sz w:val="22"/>
          <w:szCs w:val="22"/>
        </w:rPr>
        <w:t>&amp;</w:t>
      </w:r>
      <w:r w:rsidR="00727FD0"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opportunities</w:t>
      </w:r>
      <w:r>
        <w:rPr>
          <w:spacing w:val="-2"/>
          <w:sz w:val="22"/>
          <w:szCs w:val="22"/>
        </w:rPr>
        <w:t xml:space="preserve"> </w:t>
      </w:r>
      <w:r w:rsidR="00727FD0">
        <w:rPr>
          <w:spacing w:val="-2"/>
          <w:sz w:val="22"/>
          <w:szCs w:val="22"/>
        </w:rPr>
        <w:t xml:space="preserve">in </w:t>
      </w:r>
      <w:r w:rsidR="000D79C7">
        <w:rPr>
          <w:spacing w:val="-2"/>
          <w:sz w:val="22"/>
          <w:szCs w:val="22"/>
        </w:rPr>
        <w:t xml:space="preserve">their chosen </w:t>
      </w:r>
      <w:r w:rsidR="00727FD0">
        <w:rPr>
          <w:spacing w:val="-2"/>
          <w:sz w:val="22"/>
          <w:szCs w:val="22"/>
        </w:rPr>
        <w:t>country / territory.</w:t>
      </w:r>
    </w:p>
    <w:p w14:paraId="17CB8F87" w14:textId="487D4B9D" w:rsidR="00F953B5" w:rsidRDefault="000D79C7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ind w:right="249" w:hanging="363"/>
        <w:jc w:val="both"/>
        <w:rPr>
          <w:sz w:val="22"/>
          <w:szCs w:val="22"/>
        </w:rPr>
      </w:pPr>
      <w:r>
        <w:rPr>
          <w:sz w:val="22"/>
          <w:szCs w:val="22"/>
        </w:rPr>
        <w:t>Offer</w:t>
      </w:r>
      <w:r w:rsidR="009B277B" w:rsidRPr="00F953B5">
        <w:rPr>
          <w:sz w:val="22"/>
          <w:szCs w:val="22"/>
        </w:rPr>
        <w:t xml:space="preserve"> </w:t>
      </w:r>
      <w:r w:rsidR="000E697F" w:rsidRPr="00F953B5">
        <w:rPr>
          <w:sz w:val="22"/>
          <w:szCs w:val="22"/>
        </w:rPr>
        <w:t xml:space="preserve">an optional Hire &amp; Host </w:t>
      </w:r>
      <w:r w:rsidR="00BC6732" w:rsidRPr="00F953B5">
        <w:rPr>
          <w:sz w:val="22"/>
          <w:szCs w:val="22"/>
        </w:rPr>
        <w:t>dedicated in-market staff member(s) for IT Sligo to ‘switch</w:t>
      </w:r>
      <w:r w:rsidR="003364B2" w:rsidRPr="00F953B5">
        <w:rPr>
          <w:sz w:val="22"/>
          <w:szCs w:val="22"/>
        </w:rPr>
        <w:t xml:space="preserve"> on’ anytime. If offered this option should be scalable </w:t>
      </w:r>
      <w:r w:rsidR="00CA5B37" w:rsidRPr="00F953B5">
        <w:rPr>
          <w:sz w:val="22"/>
          <w:szCs w:val="22"/>
        </w:rPr>
        <w:t>depending where and when IT Sligo requires in-market staff representation (if at all).</w:t>
      </w:r>
    </w:p>
    <w:p w14:paraId="1FB28DBF" w14:textId="14E98182" w:rsidR="00D02BC5" w:rsidRPr="00F953B5" w:rsidRDefault="00D02BC5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ind w:right="249" w:hanging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in-market logistical support for visiting IT Sligo </w:t>
      </w:r>
      <w:r w:rsidR="00722835">
        <w:rPr>
          <w:sz w:val="22"/>
          <w:szCs w:val="22"/>
        </w:rPr>
        <w:t>staff member(s).</w:t>
      </w:r>
    </w:p>
    <w:p w14:paraId="47CF82D5" w14:textId="129F8FC7" w:rsidR="00A67711" w:rsidRPr="00F953B5" w:rsidRDefault="00722835" w:rsidP="006E3145">
      <w:pPr>
        <w:pStyle w:val="ListParagraph"/>
        <w:numPr>
          <w:ilvl w:val="3"/>
          <w:numId w:val="6"/>
        </w:numPr>
        <w:tabs>
          <w:tab w:val="left" w:pos="1440"/>
        </w:tabs>
        <w:kinsoku w:val="0"/>
        <w:overflowPunct w:val="0"/>
        <w:ind w:right="249" w:hanging="36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Submit</w:t>
      </w:r>
      <w:r w:rsidR="00A67711" w:rsidRPr="00F953B5">
        <w:rPr>
          <w:sz w:val="22"/>
          <w:szCs w:val="22"/>
        </w:rPr>
        <w:t xml:space="preserve"> </w:t>
      </w:r>
      <w:r w:rsidR="00A67711" w:rsidRPr="00F953B5">
        <w:rPr>
          <w:spacing w:val="-1"/>
          <w:sz w:val="22"/>
          <w:szCs w:val="22"/>
        </w:rPr>
        <w:t>applications</w:t>
      </w:r>
      <w:r w:rsidR="00A67711" w:rsidRPr="00F953B5">
        <w:rPr>
          <w:sz w:val="22"/>
          <w:szCs w:val="22"/>
        </w:rPr>
        <w:t xml:space="preserve"> to</w:t>
      </w:r>
      <w:r w:rsidR="00A67711" w:rsidRPr="00F953B5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IT Sligo</w:t>
      </w:r>
      <w:r w:rsidR="00A67711" w:rsidRPr="00F953B5">
        <w:rPr>
          <w:spacing w:val="-1"/>
          <w:sz w:val="22"/>
          <w:szCs w:val="22"/>
        </w:rPr>
        <w:t xml:space="preserve"> </w:t>
      </w:r>
      <w:r w:rsidR="00A67711" w:rsidRPr="00F953B5">
        <w:rPr>
          <w:sz w:val="22"/>
          <w:szCs w:val="22"/>
        </w:rPr>
        <w:t>via the</w:t>
      </w:r>
      <w:r w:rsidR="00615377">
        <w:rPr>
          <w:sz w:val="22"/>
          <w:szCs w:val="22"/>
        </w:rPr>
        <w:t xml:space="preserve"> </w:t>
      </w:r>
      <w:hyperlink r:id="rId14" w:history="1">
        <w:r w:rsidR="00615377" w:rsidRPr="00615377">
          <w:rPr>
            <w:rStyle w:val="Hyperlink"/>
            <w:sz w:val="22"/>
            <w:szCs w:val="22"/>
          </w:rPr>
          <w:t>on-line application system</w:t>
        </w:r>
      </w:hyperlink>
      <w:r w:rsidR="00615377">
        <w:rPr>
          <w:sz w:val="22"/>
          <w:szCs w:val="22"/>
        </w:rPr>
        <w:t>.</w:t>
      </w:r>
    </w:p>
    <w:p w14:paraId="43FB6DD8" w14:textId="77777777" w:rsidR="0075271B" w:rsidRDefault="008E6C50" w:rsidP="006E3145">
      <w:pPr>
        <w:pStyle w:val="ListParagraph"/>
        <w:numPr>
          <w:ilvl w:val="3"/>
          <w:numId w:val="6"/>
        </w:numPr>
        <w:tabs>
          <w:tab w:val="left" w:pos="1439"/>
        </w:tabs>
        <w:kinsoku w:val="0"/>
        <w:overflowPunct w:val="0"/>
        <w:ind w:left="1438" w:right="252" w:hanging="360"/>
        <w:jc w:val="both"/>
        <w:rPr>
          <w:sz w:val="22"/>
          <w:szCs w:val="22"/>
        </w:rPr>
      </w:pPr>
      <w:r w:rsidRPr="0075271B">
        <w:rPr>
          <w:sz w:val="22"/>
          <w:szCs w:val="22"/>
        </w:rPr>
        <w:t>Comply with GDPR legislation</w:t>
      </w:r>
      <w:r w:rsidR="00BF7E57" w:rsidRPr="0075271B">
        <w:rPr>
          <w:sz w:val="22"/>
          <w:szCs w:val="22"/>
        </w:rPr>
        <w:t>, m</w:t>
      </w:r>
      <w:r w:rsidR="00A52612" w:rsidRPr="0075271B">
        <w:rPr>
          <w:sz w:val="22"/>
          <w:szCs w:val="22"/>
        </w:rPr>
        <w:t>aintain</w:t>
      </w:r>
      <w:r w:rsidR="00A67711" w:rsidRPr="0075271B">
        <w:rPr>
          <w:sz w:val="22"/>
          <w:szCs w:val="22"/>
        </w:rPr>
        <w:t xml:space="preserve"> adequate records of prospective </w:t>
      </w:r>
      <w:r w:rsidR="008569EA" w:rsidRPr="0075271B">
        <w:rPr>
          <w:sz w:val="22"/>
          <w:szCs w:val="22"/>
        </w:rPr>
        <w:t xml:space="preserve">and actual </w:t>
      </w:r>
      <w:r w:rsidR="00A52612" w:rsidRPr="0075271B">
        <w:rPr>
          <w:sz w:val="22"/>
          <w:szCs w:val="22"/>
        </w:rPr>
        <w:t>s</w:t>
      </w:r>
      <w:r w:rsidR="00A67711" w:rsidRPr="0075271B">
        <w:rPr>
          <w:sz w:val="22"/>
          <w:szCs w:val="22"/>
        </w:rPr>
        <w:t>tudent</w:t>
      </w:r>
      <w:r w:rsidR="008569EA" w:rsidRPr="0075271B">
        <w:rPr>
          <w:sz w:val="22"/>
          <w:szCs w:val="22"/>
        </w:rPr>
        <w:t xml:space="preserve"> applicants</w:t>
      </w:r>
      <w:r w:rsidR="00A67711" w:rsidRPr="0075271B">
        <w:rPr>
          <w:sz w:val="22"/>
          <w:szCs w:val="22"/>
        </w:rPr>
        <w:t xml:space="preserve"> and</w:t>
      </w:r>
      <w:r w:rsidR="00A67711" w:rsidRPr="0075271B">
        <w:rPr>
          <w:spacing w:val="1"/>
          <w:sz w:val="22"/>
          <w:szCs w:val="22"/>
        </w:rPr>
        <w:t xml:space="preserve"> </w:t>
      </w:r>
      <w:r w:rsidR="00BF7E57" w:rsidRPr="0075271B">
        <w:rPr>
          <w:spacing w:val="1"/>
          <w:sz w:val="22"/>
          <w:szCs w:val="22"/>
        </w:rPr>
        <w:t xml:space="preserve">on request </w:t>
      </w:r>
      <w:r w:rsidR="00A67711" w:rsidRPr="0075271B">
        <w:rPr>
          <w:sz w:val="22"/>
          <w:szCs w:val="22"/>
        </w:rPr>
        <w:t>provide</w:t>
      </w:r>
      <w:r w:rsidR="00A67711" w:rsidRPr="0075271B">
        <w:rPr>
          <w:spacing w:val="-8"/>
          <w:sz w:val="22"/>
          <w:szCs w:val="22"/>
        </w:rPr>
        <w:t xml:space="preserve"> </w:t>
      </w:r>
      <w:r w:rsidR="00C31BDA" w:rsidRPr="0075271B">
        <w:rPr>
          <w:sz w:val="22"/>
          <w:szCs w:val="22"/>
        </w:rPr>
        <w:t>IT Sligo</w:t>
      </w:r>
      <w:r w:rsidR="00A67711" w:rsidRPr="0075271B">
        <w:rPr>
          <w:spacing w:val="-7"/>
          <w:sz w:val="22"/>
          <w:szCs w:val="22"/>
        </w:rPr>
        <w:t xml:space="preserve"> </w:t>
      </w:r>
      <w:r w:rsidR="00BF7E57" w:rsidRPr="0075271B">
        <w:rPr>
          <w:sz w:val="22"/>
          <w:szCs w:val="22"/>
        </w:rPr>
        <w:t xml:space="preserve">with </w:t>
      </w:r>
      <w:r w:rsidR="00A67711" w:rsidRPr="0075271B">
        <w:rPr>
          <w:sz w:val="22"/>
          <w:szCs w:val="22"/>
        </w:rPr>
        <w:t>details</w:t>
      </w:r>
      <w:r w:rsidR="00A67711" w:rsidRPr="0075271B">
        <w:rPr>
          <w:spacing w:val="-6"/>
          <w:sz w:val="22"/>
          <w:szCs w:val="22"/>
        </w:rPr>
        <w:t xml:space="preserve"> </w:t>
      </w:r>
      <w:r w:rsidR="00A67711" w:rsidRPr="0075271B">
        <w:rPr>
          <w:sz w:val="22"/>
          <w:szCs w:val="22"/>
        </w:rPr>
        <w:t>of</w:t>
      </w:r>
      <w:r w:rsidR="00A67711" w:rsidRPr="0075271B">
        <w:rPr>
          <w:spacing w:val="-5"/>
          <w:sz w:val="22"/>
          <w:szCs w:val="22"/>
        </w:rPr>
        <w:t xml:space="preserve"> </w:t>
      </w:r>
      <w:r w:rsidR="00BF7E57" w:rsidRPr="0075271B">
        <w:rPr>
          <w:sz w:val="22"/>
          <w:szCs w:val="22"/>
        </w:rPr>
        <w:t>applicant</w:t>
      </w:r>
      <w:r w:rsidR="0075271B" w:rsidRPr="0075271B">
        <w:rPr>
          <w:sz w:val="22"/>
          <w:szCs w:val="22"/>
        </w:rPr>
        <w:t xml:space="preserve"> </w:t>
      </w:r>
      <w:r w:rsidR="00A67711" w:rsidRPr="0075271B">
        <w:rPr>
          <w:sz w:val="22"/>
          <w:szCs w:val="22"/>
        </w:rPr>
        <w:t>names</w:t>
      </w:r>
      <w:r w:rsidR="00C31BDA" w:rsidRPr="0075271B">
        <w:rPr>
          <w:sz w:val="22"/>
          <w:szCs w:val="22"/>
        </w:rPr>
        <w:t>, contact details (</w:t>
      </w:r>
      <w:r w:rsidRPr="0075271B">
        <w:rPr>
          <w:sz w:val="22"/>
          <w:szCs w:val="22"/>
        </w:rPr>
        <w:t>email address; phone number)</w:t>
      </w:r>
      <w:r w:rsidR="0075271B" w:rsidRPr="0075271B">
        <w:rPr>
          <w:sz w:val="22"/>
          <w:szCs w:val="22"/>
        </w:rPr>
        <w:t>.</w:t>
      </w:r>
    </w:p>
    <w:p w14:paraId="01A4FB8F" w14:textId="3B56CA14" w:rsidR="00A67711" w:rsidRPr="004C1975" w:rsidRDefault="00A67711" w:rsidP="006E3145">
      <w:pPr>
        <w:pStyle w:val="ListParagraph"/>
        <w:numPr>
          <w:ilvl w:val="3"/>
          <w:numId w:val="6"/>
        </w:numPr>
        <w:tabs>
          <w:tab w:val="left" w:pos="1439"/>
        </w:tabs>
        <w:kinsoku w:val="0"/>
        <w:overflowPunct w:val="0"/>
        <w:ind w:left="1438" w:right="252" w:hanging="360"/>
        <w:jc w:val="both"/>
        <w:rPr>
          <w:sz w:val="22"/>
          <w:szCs w:val="22"/>
        </w:rPr>
      </w:pPr>
      <w:r w:rsidRPr="004C1975">
        <w:rPr>
          <w:sz w:val="22"/>
          <w:szCs w:val="22"/>
        </w:rPr>
        <w:t>Notify</w:t>
      </w:r>
      <w:r w:rsidRPr="004C1975">
        <w:rPr>
          <w:spacing w:val="-4"/>
          <w:sz w:val="22"/>
          <w:szCs w:val="22"/>
        </w:rPr>
        <w:t xml:space="preserve"> </w:t>
      </w:r>
      <w:r w:rsidR="0075271B" w:rsidRPr="004C1975">
        <w:rPr>
          <w:sz w:val="22"/>
          <w:szCs w:val="22"/>
        </w:rPr>
        <w:t>IT Sligo</w:t>
      </w:r>
      <w:r w:rsidRPr="004C1975">
        <w:rPr>
          <w:spacing w:val="-6"/>
          <w:sz w:val="22"/>
          <w:szCs w:val="22"/>
        </w:rPr>
        <w:t xml:space="preserve"> </w:t>
      </w:r>
      <w:r w:rsidRPr="004C1975">
        <w:rPr>
          <w:sz w:val="22"/>
          <w:szCs w:val="22"/>
        </w:rPr>
        <w:t>as</w:t>
      </w:r>
      <w:r w:rsidRPr="004C1975">
        <w:rPr>
          <w:spacing w:val="-5"/>
          <w:sz w:val="22"/>
          <w:szCs w:val="22"/>
        </w:rPr>
        <w:t xml:space="preserve"> </w:t>
      </w:r>
      <w:r w:rsidRPr="004C1975">
        <w:rPr>
          <w:sz w:val="22"/>
          <w:szCs w:val="22"/>
        </w:rPr>
        <w:t>soon</w:t>
      </w:r>
      <w:r w:rsidRPr="004C1975">
        <w:rPr>
          <w:spacing w:val="-6"/>
          <w:sz w:val="22"/>
          <w:szCs w:val="22"/>
        </w:rPr>
        <w:t xml:space="preserve"> </w:t>
      </w:r>
      <w:r w:rsidRPr="004C1975">
        <w:rPr>
          <w:sz w:val="22"/>
          <w:szCs w:val="22"/>
        </w:rPr>
        <w:t>as</w:t>
      </w:r>
      <w:r w:rsidRPr="004C1975">
        <w:rPr>
          <w:spacing w:val="-5"/>
          <w:sz w:val="22"/>
          <w:szCs w:val="22"/>
        </w:rPr>
        <w:t xml:space="preserve"> </w:t>
      </w:r>
      <w:r w:rsidRPr="004C1975">
        <w:rPr>
          <w:sz w:val="22"/>
          <w:szCs w:val="22"/>
        </w:rPr>
        <w:t>reasonably</w:t>
      </w:r>
      <w:r w:rsidRPr="004C1975">
        <w:rPr>
          <w:spacing w:val="-3"/>
          <w:sz w:val="22"/>
          <w:szCs w:val="22"/>
        </w:rPr>
        <w:t xml:space="preserve"> </w:t>
      </w:r>
      <w:r w:rsidRPr="004C1975">
        <w:rPr>
          <w:sz w:val="22"/>
          <w:szCs w:val="22"/>
        </w:rPr>
        <w:t>practicable</w:t>
      </w:r>
      <w:r w:rsidRPr="004C1975">
        <w:rPr>
          <w:spacing w:val="-6"/>
          <w:sz w:val="22"/>
          <w:szCs w:val="22"/>
        </w:rPr>
        <w:t xml:space="preserve"> </w:t>
      </w:r>
      <w:r w:rsidRPr="004C1975">
        <w:rPr>
          <w:sz w:val="22"/>
          <w:szCs w:val="22"/>
        </w:rPr>
        <w:t>of</w:t>
      </w:r>
      <w:r w:rsidRPr="004C1975">
        <w:rPr>
          <w:spacing w:val="-4"/>
          <w:sz w:val="22"/>
          <w:szCs w:val="22"/>
        </w:rPr>
        <w:t xml:space="preserve"> </w:t>
      </w:r>
      <w:r w:rsidRPr="004C1975">
        <w:rPr>
          <w:sz w:val="22"/>
          <w:szCs w:val="22"/>
        </w:rPr>
        <w:t>any</w:t>
      </w:r>
      <w:r w:rsidRPr="004C1975">
        <w:rPr>
          <w:spacing w:val="-5"/>
          <w:sz w:val="22"/>
          <w:szCs w:val="22"/>
        </w:rPr>
        <w:t xml:space="preserve"> </w:t>
      </w:r>
      <w:r w:rsidRPr="004C1975">
        <w:rPr>
          <w:sz w:val="22"/>
          <w:szCs w:val="22"/>
        </w:rPr>
        <w:t>prospective</w:t>
      </w:r>
      <w:r w:rsidRPr="004C1975">
        <w:rPr>
          <w:spacing w:val="-6"/>
          <w:sz w:val="22"/>
          <w:szCs w:val="22"/>
        </w:rPr>
        <w:t xml:space="preserve"> </w:t>
      </w:r>
      <w:r w:rsidR="0075271B" w:rsidRPr="004C1975">
        <w:rPr>
          <w:sz w:val="22"/>
          <w:szCs w:val="22"/>
        </w:rPr>
        <w:t>s</w:t>
      </w:r>
      <w:r w:rsidRPr="004C1975">
        <w:rPr>
          <w:sz w:val="22"/>
          <w:szCs w:val="22"/>
        </w:rPr>
        <w:t>tudent</w:t>
      </w:r>
      <w:r w:rsidRPr="004C1975">
        <w:rPr>
          <w:spacing w:val="1"/>
          <w:sz w:val="22"/>
          <w:szCs w:val="22"/>
        </w:rPr>
        <w:t xml:space="preserve"> </w:t>
      </w:r>
      <w:r w:rsidRPr="004C1975">
        <w:rPr>
          <w:sz w:val="22"/>
          <w:szCs w:val="22"/>
        </w:rPr>
        <w:t>who</w:t>
      </w:r>
      <w:r w:rsidRPr="004C1975">
        <w:rPr>
          <w:spacing w:val="-5"/>
          <w:sz w:val="22"/>
          <w:szCs w:val="22"/>
        </w:rPr>
        <w:t xml:space="preserve"> </w:t>
      </w:r>
      <w:r w:rsidRPr="004C1975">
        <w:rPr>
          <w:sz w:val="22"/>
          <w:szCs w:val="22"/>
        </w:rPr>
        <w:t>has</w:t>
      </w:r>
      <w:r w:rsidRPr="004C1975">
        <w:rPr>
          <w:spacing w:val="-3"/>
          <w:sz w:val="22"/>
          <w:szCs w:val="22"/>
        </w:rPr>
        <w:t xml:space="preserve"> </w:t>
      </w:r>
      <w:r w:rsidR="004C1975" w:rsidRPr="004C1975">
        <w:rPr>
          <w:spacing w:val="-3"/>
          <w:sz w:val="22"/>
          <w:szCs w:val="22"/>
        </w:rPr>
        <w:t>withdrawn or declined their application for admission to IT Sligo.</w:t>
      </w:r>
    </w:p>
    <w:p w14:paraId="31534C3B" w14:textId="77777777" w:rsidR="00A67711" w:rsidRDefault="00A67711">
      <w:pPr>
        <w:pStyle w:val="ListParagraph"/>
        <w:numPr>
          <w:ilvl w:val="3"/>
          <w:numId w:val="6"/>
        </w:numPr>
        <w:tabs>
          <w:tab w:val="left" w:pos="1439"/>
        </w:tabs>
        <w:kinsoku w:val="0"/>
        <w:overflowPunct w:val="0"/>
        <w:spacing w:before="78" w:line="276" w:lineRule="auto"/>
        <w:ind w:left="1438" w:right="252" w:hanging="360"/>
        <w:jc w:val="both"/>
        <w:rPr>
          <w:sz w:val="22"/>
          <w:szCs w:val="22"/>
        </w:rPr>
        <w:sectPr w:rsidR="00A67711">
          <w:footerReference w:type="default" r:id="rId15"/>
          <w:pgSz w:w="11930" w:h="16860"/>
          <w:pgMar w:top="1600" w:right="1180" w:bottom="1320" w:left="1080" w:header="0" w:footer="1121" w:gutter="0"/>
          <w:cols w:space="720"/>
          <w:noEndnote/>
        </w:sectPr>
      </w:pPr>
    </w:p>
    <w:p w14:paraId="63A03E83" w14:textId="25762647" w:rsidR="00A67711" w:rsidRDefault="00A67711" w:rsidP="00507FD1">
      <w:pPr>
        <w:pStyle w:val="Heading1"/>
        <w:numPr>
          <w:ilvl w:val="0"/>
          <w:numId w:val="7"/>
        </w:numPr>
        <w:tabs>
          <w:tab w:val="left" w:pos="610"/>
          <w:tab w:val="left" w:pos="9559"/>
        </w:tabs>
        <w:kinsoku w:val="0"/>
        <w:overflowPunct w:val="0"/>
        <w:spacing w:before="71"/>
        <w:ind w:left="609" w:hanging="354"/>
        <w:jc w:val="center"/>
        <w:rPr>
          <w:color w:val="FFFFFF"/>
        </w:rPr>
      </w:pPr>
      <w:bookmarkStart w:id="8" w:name="3._THE_PROCEDURE"/>
      <w:bookmarkEnd w:id="8"/>
      <w:r>
        <w:rPr>
          <w:color w:val="FFFFFF"/>
          <w:shd w:val="clear" w:color="auto" w:fill="800000"/>
        </w:rPr>
        <w:lastRenderedPageBreak/>
        <w:t>THE</w:t>
      </w:r>
      <w:r>
        <w:rPr>
          <w:color w:val="FFFFFF"/>
          <w:spacing w:val="-9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PROCEDURE</w:t>
      </w:r>
    </w:p>
    <w:p w14:paraId="158B0D15" w14:textId="77777777" w:rsidR="00A67711" w:rsidRDefault="00A6771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281A690" w14:textId="77777777" w:rsidR="00A67711" w:rsidRDefault="00A6771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2DFA42D" w14:textId="77777777" w:rsidR="00A67711" w:rsidRDefault="00A6771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8AA1F3A" w14:textId="77777777" w:rsidR="00A67711" w:rsidRDefault="00A6771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17CB57C" w14:textId="366B7672" w:rsidR="00A67711" w:rsidRDefault="00727FD0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4992" behindDoc="0" locked="0" layoutInCell="0" allowOverlap="1" wp14:anchorId="2F3A9FE7" wp14:editId="01CD275B">
                <wp:simplePos x="0" y="0"/>
                <wp:positionH relativeFrom="page">
                  <wp:posOffset>914400</wp:posOffset>
                </wp:positionH>
                <wp:positionV relativeFrom="paragraph">
                  <wp:posOffset>208280</wp:posOffset>
                </wp:positionV>
                <wp:extent cx="5750560" cy="190500"/>
                <wp:effectExtent l="0" t="0" r="0" b="0"/>
                <wp:wrapTopAndBottom/>
                <wp:docPr id="28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0560" cy="190500"/>
                          <a:chOff x="1440" y="328"/>
                          <a:chExt cx="9056" cy="300"/>
                        </a:xfrm>
                      </wpg:grpSpPr>
                      <wps:wsp>
                        <wps:cNvPr id="29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29"/>
                            <a:ext cx="8480" cy="3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34F92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Overview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29"/>
                            <a:ext cx="576" cy="300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365B6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95" w:lineRule="exac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3.1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A9FE7" id="Group 25" o:spid="_x0000_s1045" style="position:absolute;margin-left:1in;margin-top:16.4pt;width:452.8pt;height:15pt;z-index:251604992;mso-wrap-distance-left:0;mso-wrap-distance-right:0;mso-position-horizontal-relative:page;mso-position-vertical-relative:text" coordorigin="1440,328" coordsize="905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" o:allowincell="f">
                <v:shape id="Text Box 26" o:spid="_x0000_s1046" type="#_x0000_t202" style="position:absolute;left:2016;top:329;width:84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" fillcolor="#d9d9d9" stroked="f">
                  <v:textbox inset="0,0,0,0">
                    <w:txbxContent>
                      <w:p w14:paraId="2B234F92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Overview</w:t>
                        </w:r>
                        <w:r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Procedure</w:t>
                        </w:r>
                      </w:p>
                    </w:txbxContent>
                  </v:textbox>
                </v:shape>
                <v:shape id="Text Box 27" o:spid="_x0000_s1047" type="#_x0000_t202" style="position:absolute;left:1440;top:329;width:57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" fillcolor="#d2d2d2" stroked="f">
                  <v:textbox inset="0,0,0,0">
                    <w:txbxContent>
                      <w:p w14:paraId="7C6365B6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95" w:lineRule="exac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3.1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4B1F7A" w14:textId="77777777" w:rsidR="00A67711" w:rsidRDefault="00A67711">
      <w:pPr>
        <w:pStyle w:val="BodyText"/>
        <w:kinsoku w:val="0"/>
        <w:overflowPunct w:val="0"/>
        <w:spacing w:before="1"/>
        <w:rPr>
          <w:b/>
          <w:bCs/>
          <w:sz w:val="41"/>
          <w:szCs w:val="41"/>
        </w:rPr>
      </w:pPr>
    </w:p>
    <w:p w14:paraId="05036577" w14:textId="77777777" w:rsidR="00A67711" w:rsidRDefault="00A67711">
      <w:pPr>
        <w:pStyle w:val="BodyText"/>
        <w:kinsoku w:val="0"/>
        <w:overflowPunct w:val="0"/>
        <w:spacing w:line="278" w:lineRule="auto"/>
        <w:ind w:left="360" w:right="249"/>
        <w:jc w:val="both"/>
      </w:pPr>
      <w:r>
        <w:t>The purpose of the Open Agent Panel is to enable the pre-qualification of suitable parties on a</w:t>
      </w:r>
      <w:r>
        <w:rPr>
          <w:spacing w:val="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 next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territories</w:t>
      </w:r>
      <w:r>
        <w:rPr>
          <w:spacing w:val="-2"/>
        </w:rPr>
        <w:t xml:space="preserve"> </w:t>
      </w:r>
      <w:r>
        <w:t>identified.</w:t>
      </w:r>
    </w:p>
    <w:p w14:paraId="6E58270C" w14:textId="77777777" w:rsidR="00A67711" w:rsidRDefault="00A67711">
      <w:pPr>
        <w:pStyle w:val="BodyText"/>
        <w:kinsoku w:val="0"/>
        <w:overflowPunct w:val="0"/>
        <w:spacing w:before="195" w:line="276" w:lineRule="auto"/>
        <w:ind w:left="360" w:right="245"/>
        <w:jc w:val="both"/>
      </w:pPr>
      <w:r>
        <w:t>The Open Panel is a mechanism for parties interested in being considered for the relevant work to</w:t>
      </w:r>
      <w:r>
        <w:rPr>
          <w:spacing w:val="1"/>
        </w:rPr>
        <w:t xml:space="preserve"> </w:t>
      </w:r>
      <w:r>
        <w:t>qualify for consideration. The Panel will operate with an initial closing date; however, candidates are</w:t>
      </w:r>
      <w:r>
        <w:rPr>
          <w:spacing w:val="1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thereafter.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t>closing</w:t>
      </w:r>
      <w:r>
        <w:rPr>
          <w:spacing w:val="-11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53"/>
        </w:rPr>
        <w:t xml:space="preserve"> </w:t>
      </w:r>
      <w:r>
        <w:t>The Contracting Authority with the maximum number of applications for consideration in an efficient</w:t>
      </w:r>
      <w:r>
        <w:rPr>
          <w:spacing w:val="1"/>
        </w:rPr>
        <w:t xml:space="preserve"> </w:t>
      </w:r>
      <w:r>
        <w:t>timescale. The Panel will operate for a period of five (5) years with an option to terminate at any time</w:t>
      </w:r>
      <w:r>
        <w:rPr>
          <w:spacing w:val="1"/>
        </w:rPr>
        <w:t xml:space="preserve"> </w:t>
      </w:r>
      <w:r>
        <w:t>prior to the expiry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closing</w:t>
      </w:r>
      <w:r>
        <w:rPr>
          <w:spacing w:val="-22"/>
        </w:rPr>
        <w:t xml:space="preserve"> </w:t>
      </w:r>
      <w:r>
        <w:t>date.</w:t>
      </w:r>
    </w:p>
    <w:p w14:paraId="46DEE6A1" w14:textId="77777777" w:rsidR="00A67711" w:rsidRDefault="00A67711">
      <w:pPr>
        <w:pStyle w:val="BodyText"/>
        <w:kinsoku w:val="0"/>
        <w:overflowPunct w:val="0"/>
        <w:spacing w:before="199"/>
        <w:ind w:left="360"/>
      </w:pPr>
      <w:r>
        <w:t>Stage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 Qualification</w:t>
      </w:r>
    </w:p>
    <w:p w14:paraId="70427E49" w14:textId="77777777" w:rsidR="00A67711" w:rsidRDefault="00A67711">
      <w:pPr>
        <w:pStyle w:val="BodyText"/>
        <w:kinsoku w:val="0"/>
        <w:overflowPunct w:val="0"/>
        <w:rPr>
          <w:sz w:val="24"/>
          <w:szCs w:val="24"/>
        </w:rPr>
      </w:pPr>
    </w:p>
    <w:p w14:paraId="41F3A184" w14:textId="0E5B7806" w:rsidR="00A67711" w:rsidRDefault="00A67711">
      <w:pPr>
        <w:pStyle w:val="ListParagraph"/>
        <w:numPr>
          <w:ilvl w:val="0"/>
          <w:numId w:val="5"/>
        </w:numPr>
        <w:tabs>
          <w:tab w:val="left" w:pos="1080"/>
        </w:tabs>
        <w:kinsoku w:val="0"/>
        <w:overflowPunct w:val="0"/>
        <w:spacing w:before="191"/>
        <w:ind w:right="24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Interested parties are invited to complete the attached Qualification Questionnaire (Appendix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1). While this Panel will remain open for applications for the entire duration of five (5) years,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candidates wishing to be considered for requirements arising in the near future must respond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 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specified deadline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(which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 set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initial</w:t>
      </w:r>
      <w:r w:rsidR="00615377">
        <w:rPr>
          <w:sz w:val="22"/>
          <w:szCs w:val="22"/>
        </w:rPr>
        <w:t xml:space="preserve"> </w:t>
      </w:r>
      <w:r>
        <w:rPr>
          <w:sz w:val="22"/>
          <w:szCs w:val="22"/>
        </w:rPr>
        <w:t>deadline).</w:t>
      </w:r>
    </w:p>
    <w:p w14:paraId="3A882D7B" w14:textId="77777777" w:rsidR="00A67711" w:rsidRDefault="00A67711">
      <w:pPr>
        <w:pStyle w:val="BodyText"/>
        <w:kinsoku w:val="0"/>
        <w:overflowPunct w:val="0"/>
        <w:spacing w:before="2"/>
        <w:rPr>
          <w:sz w:val="32"/>
          <w:szCs w:val="32"/>
        </w:rPr>
      </w:pPr>
    </w:p>
    <w:p w14:paraId="15458A13" w14:textId="77777777" w:rsidR="00A67711" w:rsidRDefault="00A67711">
      <w:pPr>
        <w:pStyle w:val="ListParagraph"/>
        <w:numPr>
          <w:ilvl w:val="0"/>
          <w:numId w:val="5"/>
        </w:numPr>
        <w:tabs>
          <w:tab w:val="left" w:pos="1080"/>
        </w:tabs>
        <w:kinsoku w:val="0"/>
        <w:overflowPunct w:val="0"/>
        <w:spacing w:before="1"/>
        <w:ind w:right="2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Responses to the Questionnaire will be assessed in accordance with the selection criteria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minimum rules summarised in Appendix 1 of this document, which is </w:t>
      </w:r>
      <w:proofErr w:type="gramStart"/>
      <w:r>
        <w:rPr>
          <w:sz w:val="22"/>
          <w:szCs w:val="22"/>
        </w:rPr>
        <w:t>on the basis of</w:t>
      </w:r>
      <w:proofErr w:type="gramEnd"/>
      <w:r>
        <w:rPr>
          <w:sz w:val="22"/>
          <w:szCs w:val="22"/>
        </w:rPr>
        <w:t xml:space="preserve">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pass/fail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criteria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questionnaire.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criteria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aimed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establishing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technical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and professional abilities of candidates. It is emphasised that admission to the Panel will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contingent upon attaining 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‘pass’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score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criterion.</w:t>
      </w:r>
    </w:p>
    <w:p w14:paraId="27CEABD5" w14:textId="77777777" w:rsidR="00A67711" w:rsidRDefault="00A67711">
      <w:pPr>
        <w:pStyle w:val="BodyText"/>
        <w:kinsoku w:val="0"/>
        <w:overflowPunct w:val="0"/>
        <w:spacing w:before="8"/>
        <w:rPr>
          <w:sz w:val="32"/>
          <w:szCs w:val="32"/>
        </w:rPr>
      </w:pPr>
    </w:p>
    <w:p w14:paraId="3EA2D54F" w14:textId="77777777" w:rsidR="00A67711" w:rsidRDefault="00A67711">
      <w:pPr>
        <w:pStyle w:val="ListParagraph"/>
        <w:numPr>
          <w:ilvl w:val="0"/>
          <w:numId w:val="5"/>
        </w:numPr>
        <w:tabs>
          <w:tab w:val="left" w:pos="1080"/>
        </w:tabs>
        <w:kinsoku w:val="0"/>
        <w:overflowPunct w:val="0"/>
        <w:spacing w:line="244" w:lineRule="auto"/>
        <w:ind w:right="253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All those who qualify will be admitted to the Panel. </w:t>
      </w:r>
      <w:r>
        <w:rPr>
          <w:b/>
          <w:bCs/>
          <w:sz w:val="22"/>
          <w:szCs w:val="22"/>
        </w:rPr>
        <w:t>This is not a guarantee of any contract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being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awarded.</w:t>
      </w:r>
    </w:p>
    <w:p w14:paraId="07DE03C1" w14:textId="77777777" w:rsidR="00A67711" w:rsidRDefault="00A6771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6B42C499" w14:textId="77777777" w:rsidR="00A67711" w:rsidRDefault="00A67711">
      <w:pPr>
        <w:pStyle w:val="BodyText"/>
        <w:kinsoku w:val="0"/>
        <w:overflowPunct w:val="0"/>
        <w:spacing w:before="207"/>
        <w:ind w:left="360"/>
      </w:pPr>
      <w:r>
        <w:t>Stage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 Tender Stage</w:t>
      </w:r>
    </w:p>
    <w:p w14:paraId="7B7D1857" w14:textId="77777777" w:rsidR="00A67711" w:rsidRDefault="00A67711">
      <w:pPr>
        <w:pStyle w:val="BodyText"/>
        <w:kinsoku w:val="0"/>
        <w:overflowPunct w:val="0"/>
        <w:rPr>
          <w:sz w:val="24"/>
          <w:szCs w:val="24"/>
        </w:rPr>
      </w:pPr>
    </w:p>
    <w:p w14:paraId="091BBE11" w14:textId="77777777" w:rsidR="00A67711" w:rsidRDefault="00A67711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14:paraId="08573A6A" w14:textId="77777777" w:rsidR="00A67711" w:rsidRDefault="00A67711">
      <w:pPr>
        <w:pStyle w:val="BodyText"/>
        <w:kinsoku w:val="0"/>
        <w:overflowPunct w:val="0"/>
        <w:spacing w:line="278" w:lineRule="auto"/>
        <w:ind w:left="1079" w:right="247" w:hanging="360"/>
        <w:jc w:val="both"/>
      </w:pPr>
      <w:r>
        <w:t xml:space="preserve">1. As and when requirements arise, The Contracting Authority will </w:t>
      </w:r>
      <w:proofErr w:type="gramStart"/>
      <w:r>
        <w:t>enter into</w:t>
      </w:r>
      <w:proofErr w:type="gramEnd"/>
      <w:r>
        <w:t xml:space="preserve"> a tender process and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territories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with 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 providers for each</w:t>
      </w:r>
      <w:r>
        <w:rPr>
          <w:spacing w:val="-3"/>
        </w:rPr>
        <w:t xml:space="preserve"> </w:t>
      </w:r>
      <w:r>
        <w:t>territory.</w:t>
      </w:r>
    </w:p>
    <w:p w14:paraId="1568BCBE" w14:textId="77777777" w:rsidR="00A67711" w:rsidRDefault="00A67711">
      <w:pPr>
        <w:pStyle w:val="BodyText"/>
        <w:kinsoku w:val="0"/>
        <w:overflowPunct w:val="0"/>
        <w:spacing w:before="193"/>
        <w:ind w:left="359"/>
      </w:pPr>
      <w:r>
        <w:t>Stage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 Contract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Stage</w:t>
      </w:r>
    </w:p>
    <w:p w14:paraId="6E1D7C65" w14:textId="77777777" w:rsidR="00A67711" w:rsidRDefault="00A67711">
      <w:pPr>
        <w:pStyle w:val="BodyText"/>
        <w:kinsoku w:val="0"/>
        <w:overflowPunct w:val="0"/>
        <w:rPr>
          <w:sz w:val="24"/>
          <w:szCs w:val="24"/>
        </w:rPr>
      </w:pPr>
    </w:p>
    <w:p w14:paraId="7C3A1172" w14:textId="77777777" w:rsidR="00A67711" w:rsidRDefault="00A67711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14:paraId="5ABC2BD6" w14:textId="77777777" w:rsidR="00A67711" w:rsidRDefault="00A67711">
      <w:pPr>
        <w:pStyle w:val="ListParagraph"/>
        <w:numPr>
          <w:ilvl w:val="0"/>
          <w:numId w:val="4"/>
        </w:numPr>
        <w:tabs>
          <w:tab w:val="left" w:pos="951"/>
        </w:tabs>
        <w:kinsoku w:val="0"/>
        <w:overflowPunct w:val="0"/>
        <w:spacing w:line="278" w:lineRule="auto"/>
        <w:ind w:right="253" w:hanging="361"/>
        <w:jc w:val="both"/>
        <w:rPr>
          <w:sz w:val="22"/>
          <w:szCs w:val="22"/>
        </w:rPr>
      </w:pPr>
      <w:r>
        <w:rPr>
          <w:sz w:val="22"/>
          <w:szCs w:val="22"/>
        </w:rPr>
        <w:t>A formal agreement will be put in place which will cover the scope of services, obligations 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service provider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fees.</w:t>
      </w:r>
    </w:p>
    <w:p w14:paraId="7FEAA075" w14:textId="77777777" w:rsidR="00A67711" w:rsidRDefault="00A67711">
      <w:pPr>
        <w:pStyle w:val="ListParagraph"/>
        <w:numPr>
          <w:ilvl w:val="0"/>
          <w:numId w:val="4"/>
        </w:numPr>
        <w:tabs>
          <w:tab w:val="left" w:pos="951"/>
        </w:tabs>
        <w:kinsoku w:val="0"/>
        <w:overflowPunct w:val="0"/>
        <w:spacing w:line="278" w:lineRule="auto"/>
        <w:ind w:right="253" w:hanging="361"/>
        <w:jc w:val="both"/>
        <w:rPr>
          <w:sz w:val="22"/>
          <w:szCs w:val="22"/>
        </w:rPr>
        <w:sectPr w:rsidR="00A67711">
          <w:pgSz w:w="11930" w:h="16860"/>
          <w:pgMar w:top="1500" w:right="1180" w:bottom="1320" w:left="1080" w:header="0" w:footer="1121" w:gutter="0"/>
          <w:cols w:space="720"/>
          <w:noEndnote/>
        </w:sectPr>
      </w:pPr>
    </w:p>
    <w:p w14:paraId="671AA209" w14:textId="57B58AAC" w:rsidR="00A67711" w:rsidRDefault="00727FD0">
      <w:pPr>
        <w:pStyle w:val="BodyText"/>
        <w:kinsoku w:val="0"/>
        <w:overflowPunct w:val="0"/>
        <w:ind w:left="36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77151A63" wp14:editId="4E5CC31A">
                <wp:extent cx="5750560" cy="189230"/>
                <wp:effectExtent l="0" t="3175" r="2540" b="0"/>
                <wp:docPr id="28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0560" cy="189230"/>
                          <a:chOff x="0" y="0"/>
                          <a:chExt cx="9056" cy="298"/>
                        </a:xfrm>
                      </wpg:grpSpPr>
                      <wps:wsp>
                        <wps:cNvPr id="286" name="Freeform 31"/>
                        <wps:cNvSpPr>
                          <a:spLocks/>
                        </wps:cNvSpPr>
                        <wps:spPr bwMode="auto">
                          <a:xfrm>
                            <a:off x="575" y="0"/>
                            <a:ext cx="8480" cy="298"/>
                          </a:xfrm>
                          <a:custGeom>
                            <a:avLst/>
                            <a:gdLst>
                              <a:gd name="T0" fmla="*/ 8479 w 8480"/>
                              <a:gd name="T1" fmla="*/ 0 h 298"/>
                              <a:gd name="T2" fmla="*/ 0 w 8480"/>
                              <a:gd name="T3" fmla="*/ 0 h 298"/>
                              <a:gd name="T4" fmla="*/ 0 w 8480"/>
                              <a:gd name="T5" fmla="*/ 297 h 298"/>
                              <a:gd name="T6" fmla="*/ 8479 w 8480"/>
                              <a:gd name="T7" fmla="*/ 297 h 298"/>
                              <a:gd name="T8" fmla="*/ 8479 w 8480"/>
                              <a:gd name="T9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80" h="298">
                                <a:moveTo>
                                  <a:pt x="8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8479" y="297"/>
                                </a:lnTo>
                                <a:lnTo>
                                  <a:pt x="8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" cy="298"/>
                          </a:xfrm>
                          <a:custGeom>
                            <a:avLst/>
                            <a:gdLst>
                              <a:gd name="T0" fmla="*/ 576 w 576"/>
                              <a:gd name="T1" fmla="*/ 0 h 298"/>
                              <a:gd name="T2" fmla="*/ 0 w 576"/>
                              <a:gd name="T3" fmla="*/ 0 h 298"/>
                              <a:gd name="T4" fmla="*/ 0 w 576"/>
                              <a:gd name="T5" fmla="*/ 297 h 298"/>
                              <a:gd name="T6" fmla="*/ 576 w 576"/>
                              <a:gd name="T7" fmla="*/ 297 h 298"/>
                              <a:gd name="T8" fmla="*/ 576 w 576"/>
                              <a:gd name="T9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6" h="298">
                                <a:moveTo>
                                  <a:pt x="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576" y="297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56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8A1A3" w14:textId="77777777" w:rsidR="00A67711" w:rsidRDefault="00A67711">
                              <w:pPr>
                                <w:pStyle w:val="BodyText"/>
                                <w:tabs>
                                  <w:tab w:val="left" w:pos="575"/>
                                </w:tabs>
                                <w:kinsoku w:val="0"/>
                                <w:overflowPunct w:val="0"/>
                                <w:spacing w:line="295" w:lineRule="exac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3.2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ab/>
                                <w:t>Anticipated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Timeline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51A63" id="Group 30" o:spid="_x0000_s1048" style="width:452.8pt;height:14.9pt;mso-position-horizontal-relative:char;mso-position-vertical-relative:line" coordsize="905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">
                <v:shape id="Freeform 31" o:spid="_x0000_s1049" style="position:absolute;left:575;width:8480;height:298;visibility:visible;mso-wrap-style:square;v-text-anchor:top" coordsize="848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" path="m8479,l,,,297r8479,l8479,xe" fillcolor="#d9d9d9" stroked="f">
                  <v:path arrowok="t" o:connecttype="custom" o:connectlocs="8479,0;0,0;0,297;8479,297;8479,0" o:connectangles="0,0,0,0,0"/>
                </v:shape>
                <v:shape id="Freeform 32" o:spid="_x0000_s1050" style="position:absolute;width:576;height:298;visibility:visible;mso-wrap-style:square;v-text-anchor:top" coordsize="57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" path="m576,l,,,297r576,l576,xe" fillcolor="#d2d2d2" stroked="f">
                  <v:path arrowok="t" o:connecttype="custom" o:connectlocs="576,0;0,0;0,297;576,297;576,0" o:connectangles="0,0,0,0,0"/>
                </v:shape>
                <v:shape id="Text Box 33" o:spid="_x0000_s1051" type="#_x0000_t202" style="position:absolute;width:905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5B88A1A3" w14:textId="77777777" w:rsidR="00A67711" w:rsidRDefault="00A67711">
                        <w:pPr>
                          <w:pStyle w:val="BodyText"/>
                          <w:tabs>
                            <w:tab w:val="left" w:pos="575"/>
                          </w:tabs>
                          <w:kinsoku w:val="0"/>
                          <w:overflowPunct w:val="0"/>
                          <w:spacing w:line="295" w:lineRule="exac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3.2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ab/>
                          <w:t>Anticipated</w:t>
                        </w:r>
                        <w:r>
                          <w:rPr>
                            <w:b/>
                            <w:bCs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Timeline</w:t>
                        </w:r>
                        <w:r>
                          <w:rPr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for</w:t>
                        </w:r>
                        <w:r>
                          <w:rPr>
                            <w:b/>
                            <w:bCs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Procedure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C72517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09E69377" w14:textId="77777777" w:rsidR="00A67711" w:rsidRDefault="00A67711">
      <w:pPr>
        <w:pStyle w:val="BodyText"/>
        <w:kinsoku w:val="0"/>
        <w:overflowPunct w:val="0"/>
        <w:spacing w:before="1"/>
        <w:rPr>
          <w:sz w:val="16"/>
          <w:szCs w:val="16"/>
        </w:rPr>
      </w:pPr>
    </w:p>
    <w:p w14:paraId="6DB3E0DE" w14:textId="77777777" w:rsidR="00A67711" w:rsidRDefault="00A67711">
      <w:pPr>
        <w:pStyle w:val="BodyText"/>
        <w:kinsoku w:val="0"/>
        <w:overflowPunct w:val="0"/>
        <w:spacing w:before="92"/>
        <w:ind w:left="360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indicative</w:t>
      </w:r>
      <w:r>
        <w:rPr>
          <w:spacing w:val="-1"/>
        </w:rPr>
        <w:t xml:space="preserve"> </w:t>
      </w:r>
      <w:r>
        <w:t>timeline is</w:t>
      </w:r>
      <w:r>
        <w:rPr>
          <w:spacing w:val="-2"/>
        </w:rPr>
        <w:t xml:space="preserve"> </w:t>
      </w:r>
      <w:r>
        <w:t>envisaged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procurement:</w:t>
      </w:r>
    </w:p>
    <w:p w14:paraId="28C69E09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66A97CA2" w14:textId="77777777" w:rsidR="00A67711" w:rsidRDefault="00A67711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5762"/>
      </w:tblGrid>
      <w:tr w:rsidR="00A67711" w14:paraId="73E80C18" w14:textId="77777777">
        <w:trPr>
          <w:trHeight w:val="501"/>
        </w:trPr>
        <w:tc>
          <w:tcPr>
            <w:tcW w:w="3254" w:type="dxa"/>
            <w:tcBorders>
              <w:top w:val="single" w:sz="4" w:space="0" w:color="4F81BA"/>
              <w:left w:val="single" w:sz="4" w:space="0" w:color="4F81BA"/>
              <w:bottom w:val="single" w:sz="4" w:space="0" w:color="4F81BA"/>
              <w:right w:val="none" w:sz="6" w:space="0" w:color="auto"/>
            </w:tcBorders>
            <w:shd w:val="clear" w:color="auto" w:fill="808080"/>
          </w:tcPr>
          <w:p w14:paraId="0F1F49FE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5762" w:type="dxa"/>
            <w:tcBorders>
              <w:top w:val="single" w:sz="4" w:space="0" w:color="4F81BA"/>
              <w:left w:val="none" w:sz="6" w:space="0" w:color="auto"/>
              <w:bottom w:val="single" w:sz="4" w:space="0" w:color="4F81BA"/>
              <w:right w:val="single" w:sz="4" w:space="0" w:color="4F81BA"/>
            </w:tcBorders>
          </w:tcPr>
          <w:p w14:paraId="3E664168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278B6129" w14:textId="77777777">
        <w:trPr>
          <w:trHeight w:val="498"/>
        </w:trPr>
        <w:tc>
          <w:tcPr>
            <w:tcW w:w="3254" w:type="dxa"/>
            <w:tcBorders>
              <w:top w:val="single" w:sz="4" w:space="0" w:color="4F81BA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808080"/>
          </w:tcPr>
          <w:p w14:paraId="2824E257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PANEL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DURATION</w:t>
            </w:r>
          </w:p>
        </w:tc>
        <w:tc>
          <w:tcPr>
            <w:tcW w:w="5762" w:type="dxa"/>
            <w:tcBorders>
              <w:top w:val="single" w:sz="4" w:space="0" w:color="4F81BA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A0BF38E" w14:textId="5D163BC0" w:rsidR="00A67711" w:rsidRDefault="00A67711">
            <w:pPr>
              <w:pStyle w:val="TableParagraph"/>
              <w:kinsoku w:val="0"/>
              <w:overflowPunct w:val="0"/>
              <w:spacing w:line="244" w:lineRule="exact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UNTIL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BF3942">
              <w:rPr>
                <w:sz w:val="22"/>
                <w:szCs w:val="22"/>
              </w:rPr>
              <w:t>2</w:t>
            </w:r>
            <w:r w:rsidR="00AA6F28">
              <w:rPr>
                <w:sz w:val="22"/>
                <w:szCs w:val="22"/>
              </w:rPr>
              <w:t>7</w:t>
            </w:r>
            <w:r w:rsidR="00AA6F28" w:rsidRPr="00AA6F28">
              <w:rPr>
                <w:sz w:val="22"/>
                <w:szCs w:val="22"/>
                <w:vertAlign w:val="superscript"/>
              </w:rPr>
              <w:t>th</w:t>
            </w:r>
            <w:r w:rsidR="00AA6F28">
              <w:rPr>
                <w:sz w:val="22"/>
                <w:szCs w:val="22"/>
              </w:rPr>
              <w:t xml:space="preserve"> August </w:t>
            </w:r>
            <w:r>
              <w:rPr>
                <w:sz w:val="22"/>
                <w:szCs w:val="22"/>
              </w:rPr>
              <w:t>202</w:t>
            </w:r>
            <w:r w:rsidR="00D809F6">
              <w:rPr>
                <w:sz w:val="22"/>
                <w:szCs w:val="22"/>
              </w:rPr>
              <w:t>6.</w:t>
            </w:r>
          </w:p>
        </w:tc>
      </w:tr>
      <w:tr w:rsidR="00A67711" w14:paraId="73680A0F" w14:textId="77777777">
        <w:trPr>
          <w:trHeight w:val="508"/>
        </w:trPr>
        <w:tc>
          <w:tcPr>
            <w:tcW w:w="325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808080"/>
          </w:tcPr>
          <w:p w14:paraId="291B1BD1" w14:textId="77777777" w:rsidR="00A67711" w:rsidRDefault="00A67711">
            <w:pPr>
              <w:pStyle w:val="TableParagraph"/>
              <w:tabs>
                <w:tab w:val="left" w:pos="1917"/>
              </w:tabs>
              <w:kinsoku w:val="0"/>
              <w:overflowPunct w:val="0"/>
              <w:spacing w:line="254" w:lineRule="exact"/>
              <w:ind w:left="110" w:right="111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Issue</w:t>
            </w:r>
            <w:r>
              <w:rPr>
                <w:b/>
                <w:bCs/>
                <w:color w:val="FFFFFF"/>
                <w:sz w:val="22"/>
                <w:szCs w:val="22"/>
              </w:rPr>
              <w:tab/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Qualification</w:t>
            </w:r>
            <w:r>
              <w:rPr>
                <w:b/>
                <w:bCs/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Questionnaire</w:t>
            </w:r>
          </w:p>
        </w:tc>
        <w:tc>
          <w:tcPr>
            <w:tcW w:w="57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006E411" w14:textId="1DB5C34C" w:rsidR="00A67711" w:rsidRDefault="00931D1C">
            <w:pPr>
              <w:pStyle w:val="TableParagraph"/>
              <w:kinsoku w:val="0"/>
              <w:overflowPunct w:val="0"/>
              <w:spacing w:line="244" w:lineRule="exact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931D1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 </w:t>
            </w:r>
            <w:r w:rsidR="00A67711">
              <w:rPr>
                <w:sz w:val="22"/>
                <w:szCs w:val="22"/>
              </w:rPr>
              <w:t>202</w:t>
            </w:r>
            <w:r w:rsidR="00F74B38">
              <w:rPr>
                <w:sz w:val="22"/>
                <w:szCs w:val="22"/>
              </w:rPr>
              <w:t>1</w:t>
            </w:r>
          </w:p>
        </w:tc>
      </w:tr>
      <w:tr w:rsidR="00A67711" w14:paraId="4712BBB9" w14:textId="77777777">
        <w:trPr>
          <w:trHeight w:val="493"/>
        </w:trPr>
        <w:tc>
          <w:tcPr>
            <w:tcW w:w="325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808080"/>
          </w:tcPr>
          <w:p w14:paraId="7956CFE4" w14:textId="77777777" w:rsidR="00A67711" w:rsidRDefault="00A67711">
            <w:pPr>
              <w:pStyle w:val="TableParagraph"/>
              <w:kinsoku w:val="0"/>
              <w:overflowPunct w:val="0"/>
              <w:spacing w:line="244" w:lineRule="exact"/>
              <w:ind w:left="11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Closing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date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for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Queries</w:t>
            </w:r>
          </w:p>
        </w:tc>
        <w:tc>
          <w:tcPr>
            <w:tcW w:w="57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2725425" w14:textId="77777777" w:rsidR="00A67711" w:rsidRDefault="00A67711">
            <w:pPr>
              <w:pStyle w:val="TableParagraph"/>
              <w:kinsoku w:val="0"/>
              <w:overflowPunct w:val="0"/>
              <w:spacing w:line="242" w:lineRule="exact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(Open Panel)</w:t>
            </w:r>
          </w:p>
        </w:tc>
      </w:tr>
      <w:tr w:rsidR="00A67711" w14:paraId="50E58EB9" w14:textId="77777777">
        <w:trPr>
          <w:trHeight w:val="498"/>
        </w:trPr>
        <w:tc>
          <w:tcPr>
            <w:tcW w:w="325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808080"/>
          </w:tcPr>
          <w:p w14:paraId="34B88F76" w14:textId="77777777" w:rsidR="00A67711" w:rsidRDefault="00A67711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Mechanism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for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queries</w:t>
            </w:r>
          </w:p>
        </w:tc>
        <w:tc>
          <w:tcPr>
            <w:tcW w:w="57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76460E2" w14:textId="7FD3981D" w:rsidR="00A67711" w:rsidRDefault="00352F0A">
            <w:pPr>
              <w:pStyle w:val="TableParagraph"/>
              <w:kinsoku w:val="0"/>
              <w:overflowPunct w:val="0"/>
              <w:spacing w:line="244" w:lineRule="exact"/>
              <w:ind w:left="122"/>
              <w:rPr>
                <w:color w:val="0000FF"/>
                <w:sz w:val="22"/>
                <w:szCs w:val="22"/>
              </w:rPr>
            </w:pPr>
            <w:hyperlink r:id="rId16" w:history="1">
              <w:r w:rsidR="00FF4417" w:rsidRPr="008219CC">
                <w:rPr>
                  <w:rStyle w:val="Hyperlink"/>
                  <w:sz w:val="22"/>
                  <w:szCs w:val="22"/>
                </w:rPr>
                <w:t>internationaloffice@itsligo.ie</w:t>
              </w:r>
            </w:hyperlink>
          </w:p>
        </w:tc>
      </w:tr>
      <w:tr w:rsidR="00A67711" w14:paraId="3B55F25E" w14:textId="77777777">
        <w:trPr>
          <w:trHeight w:val="508"/>
        </w:trPr>
        <w:tc>
          <w:tcPr>
            <w:tcW w:w="325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808080"/>
          </w:tcPr>
          <w:p w14:paraId="11A13A22" w14:textId="77777777" w:rsidR="00A67711" w:rsidRDefault="00A67711">
            <w:pPr>
              <w:pStyle w:val="TableParagraph"/>
              <w:kinsoku w:val="0"/>
              <w:overflowPunct w:val="0"/>
              <w:spacing w:line="254" w:lineRule="exact"/>
              <w:ind w:left="110" w:right="319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Closing date for Receipt of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Applications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–</w:t>
            </w:r>
            <w:r>
              <w:rPr>
                <w:b/>
                <w:bCs/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initial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deadline</w:t>
            </w:r>
          </w:p>
        </w:tc>
        <w:tc>
          <w:tcPr>
            <w:tcW w:w="57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13FE58B" w14:textId="77777777" w:rsidR="00A67711" w:rsidRDefault="00A67711">
            <w:pPr>
              <w:pStyle w:val="TableParagraph"/>
              <w:kinsoku w:val="0"/>
              <w:overflowPunct w:val="0"/>
              <w:spacing w:line="244" w:lineRule="exact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(Open Panel)</w:t>
            </w:r>
          </w:p>
        </w:tc>
      </w:tr>
      <w:tr w:rsidR="00A67711" w14:paraId="6535C5AC" w14:textId="77777777">
        <w:trPr>
          <w:trHeight w:val="501"/>
        </w:trPr>
        <w:tc>
          <w:tcPr>
            <w:tcW w:w="325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808080"/>
          </w:tcPr>
          <w:p w14:paraId="6B3FD723" w14:textId="77777777" w:rsidR="00A67711" w:rsidRDefault="00A67711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Submission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of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Applications</w:t>
            </w:r>
          </w:p>
        </w:tc>
        <w:tc>
          <w:tcPr>
            <w:tcW w:w="57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B2D5580" w14:textId="6D8B50ED" w:rsidR="00A67711" w:rsidRDefault="00A67711">
            <w:pPr>
              <w:pStyle w:val="TableParagraph"/>
              <w:kinsoku w:val="0"/>
              <w:overflowPunct w:val="0"/>
              <w:spacing w:line="244" w:lineRule="exact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="00FF4417">
              <w:rPr>
                <w:spacing w:val="-1"/>
                <w:sz w:val="22"/>
                <w:szCs w:val="22"/>
              </w:rPr>
              <w:t xml:space="preserve"> IT Sligo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International Office</w:t>
            </w:r>
          </w:p>
        </w:tc>
      </w:tr>
      <w:tr w:rsidR="00A67711" w14:paraId="3356A1C9" w14:textId="77777777">
        <w:trPr>
          <w:trHeight w:val="1252"/>
        </w:trPr>
        <w:tc>
          <w:tcPr>
            <w:tcW w:w="325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808080"/>
          </w:tcPr>
          <w:p w14:paraId="5AED3DD6" w14:textId="77777777" w:rsidR="00A67711" w:rsidRDefault="00A67711">
            <w:pPr>
              <w:pStyle w:val="TableParagraph"/>
              <w:tabs>
                <w:tab w:val="left" w:pos="1281"/>
                <w:tab w:val="left" w:pos="2793"/>
              </w:tabs>
              <w:kinsoku w:val="0"/>
              <w:overflowPunct w:val="0"/>
              <w:spacing w:before="1"/>
              <w:ind w:left="110" w:right="114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Notify</w:t>
            </w:r>
            <w:r>
              <w:rPr>
                <w:b/>
                <w:bCs/>
                <w:color w:val="FFFFFF"/>
                <w:sz w:val="22"/>
                <w:szCs w:val="22"/>
              </w:rPr>
              <w:tab/>
              <w:t>successful</w:t>
            </w:r>
            <w:r>
              <w:rPr>
                <w:b/>
                <w:bCs/>
                <w:color w:val="FFFFFF"/>
                <w:sz w:val="22"/>
                <w:szCs w:val="22"/>
              </w:rPr>
              <w:tab/>
            </w:r>
            <w:r>
              <w:rPr>
                <w:b/>
                <w:bCs/>
                <w:color w:val="FFFFFF"/>
                <w:spacing w:val="-9"/>
                <w:sz w:val="22"/>
                <w:szCs w:val="22"/>
              </w:rPr>
              <w:t>and</w:t>
            </w:r>
            <w:r>
              <w:rPr>
                <w:b/>
                <w:bCs/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unsuccessful</w:t>
            </w:r>
            <w:r>
              <w:rPr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candidates</w:t>
            </w:r>
          </w:p>
        </w:tc>
        <w:tc>
          <w:tcPr>
            <w:tcW w:w="57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A6A193A" w14:textId="58C87BE5" w:rsidR="00A67711" w:rsidRDefault="005A484C">
            <w:pPr>
              <w:pStyle w:val="TableParagraph"/>
              <w:kinsoku w:val="0"/>
              <w:overflowPunct w:val="0"/>
              <w:ind w:left="115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Candidates will be notified </w:t>
            </w:r>
            <w:r w:rsidR="00A67711">
              <w:rPr>
                <w:sz w:val="22"/>
                <w:szCs w:val="22"/>
              </w:rPr>
              <w:t xml:space="preserve">within 20 days of </w:t>
            </w:r>
            <w:r>
              <w:rPr>
                <w:sz w:val="22"/>
                <w:szCs w:val="22"/>
              </w:rPr>
              <w:t xml:space="preserve">receipt of their </w:t>
            </w:r>
            <w:r w:rsidR="00A67711">
              <w:rPr>
                <w:sz w:val="22"/>
                <w:szCs w:val="22"/>
              </w:rPr>
              <w:t>application</w:t>
            </w:r>
            <w:r>
              <w:rPr>
                <w:sz w:val="22"/>
                <w:szCs w:val="22"/>
              </w:rPr>
              <w:t xml:space="preserve"> if their application </w:t>
            </w:r>
            <w:r w:rsidR="00736C2B">
              <w:rPr>
                <w:sz w:val="22"/>
                <w:szCs w:val="22"/>
              </w:rPr>
              <w:t>has been successful or not. If</w:t>
            </w:r>
            <w:r w:rsidR="00A67711">
              <w:rPr>
                <w:sz w:val="22"/>
                <w:szCs w:val="22"/>
              </w:rPr>
              <w:t xml:space="preserve"> the</w:t>
            </w:r>
            <w:r w:rsidR="00A67711">
              <w:rPr>
                <w:spacing w:val="1"/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 xml:space="preserve">volume of applications is such as to </w:t>
            </w:r>
            <w:r w:rsidR="00DB37FC">
              <w:rPr>
                <w:sz w:val="22"/>
                <w:szCs w:val="22"/>
              </w:rPr>
              <w:t xml:space="preserve">render </w:t>
            </w:r>
            <w:r w:rsidR="00A67711">
              <w:rPr>
                <w:sz w:val="22"/>
                <w:szCs w:val="22"/>
              </w:rPr>
              <w:t>this commitment</w:t>
            </w:r>
            <w:r w:rsidR="00A67711">
              <w:rPr>
                <w:spacing w:val="1"/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>impossible to comply with</w:t>
            </w:r>
            <w:r w:rsidR="00DB37FC">
              <w:rPr>
                <w:sz w:val="22"/>
                <w:szCs w:val="22"/>
              </w:rPr>
              <w:t xml:space="preserve">, IT Sligo will endeavour to respond to </w:t>
            </w:r>
            <w:r w:rsidR="00A67711">
              <w:rPr>
                <w:sz w:val="22"/>
                <w:szCs w:val="22"/>
              </w:rPr>
              <w:t>candidates within</w:t>
            </w:r>
            <w:r w:rsidR="00A67711">
              <w:rPr>
                <w:spacing w:val="-1"/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>30</w:t>
            </w:r>
            <w:r w:rsidR="00A67711">
              <w:rPr>
                <w:spacing w:val="-3"/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>days.</w:t>
            </w:r>
          </w:p>
        </w:tc>
      </w:tr>
      <w:tr w:rsidR="00A67711" w14:paraId="0F4B3839" w14:textId="77777777">
        <w:trPr>
          <w:trHeight w:val="1000"/>
        </w:trPr>
        <w:tc>
          <w:tcPr>
            <w:tcW w:w="325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808080"/>
          </w:tcPr>
          <w:p w14:paraId="1D895C16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0" w:right="248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Access to the PANEL after the</w:t>
            </w:r>
            <w:r>
              <w:rPr>
                <w:b/>
                <w:bCs/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initial closing date</w:t>
            </w:r>
          </w:p>
        </w:tc>
        <w:tc>
          <w:tcPr>
            <w:tcW w:w="57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99E7715" w14:textId="5B3FED50" w:rsidR="00A67711" w:rsidRDefault="00A67711">
            <w:pPr>
              <w:pStyle w:val="TableParagraph"/>
              <w:kinsoku w:val="0"/>
              <w:overflowPunct w:val="0"/>
              <w:spacing w:before="1"/>
              <w:ind w:left="115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PANEL will remain open for applications for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period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2D52E6">
              <w:rPr>
                <w:spacing w:val="1"/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five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2D52E6">
              <w:rPr>
                <w:spacing w:val="1"/>
                <w:sz w:val="22"/>
                <w:szCs w:val="22"/>
              </w:rPr>
              <w:t xml:space="preserve">(5) </w:t>
            </w:r>
            <w:r>
              <w:rPr>
                <w:sz w:val="22"/>
                <w:szCs w:val="22"/>
              </w:rPr>
              <w:t>years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issue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Qualification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Questionnaire.</w:t>
            </w:r>
          </w:p>
        </w:tc>
      </w:tr>
    </w:tbl>
    <w:p w14:paraId="53B8A325" w14:textId="77777777" w:rsidR="00A67711" w:rsidRDefault="00A67711">
      <w:pPr>
        <w:rPr>
          <w:sz w:val="20"/>
          <w:szCs w:val="20"/>
        </w:rPr>
        <w:sectPr w:rsidR="00A67711">
          <w:footerReference w:type="default" r:id="rId17"/>
          <w:pgSz w:w="11930" w:h="16860"/>
          <w:pgMar w:top="1340" w:right="1180" w:bottom="1320" w:left="1080" w:header="0" w:footer="1121" w:gutter="0"/>
          <w:cols w:space="720"/>
          <w:noEndnote/>
        </w:sectPr>
      </w:pPr>
    </w:p>
    <w:p w14:paraId="6D57A45F" w14:textId="5B1DE8BB" w:rsidR="00A67711" w:rsidRDefault="00A67711" w:rsidP="00507FD1">
      <w:pPr>
        <w:pStyle w:val="Heading1"/>
        <w:tabs>
          <w:tab w:val="left" w:pos="9559"/>
        </w:tabs>
        <w:kinsoku w:val="0"/>
        <w:overflowPunct w:val="0"/>
        <w:ind w:left="489"/>
        <w:jc w:val="center"/>
        <w:rPr>
          <w:color w:val="FFFFFF"/>
          <w:spacing w:val="-1"/>
        </w:rPr>
      </w:pPr>
      <w:bookmarkStart w:id="9" w:name="4._INSTRUCTIONS_TO_CANDIDATES"/>
      <w:bookmarkEnd w:id="9"/>
      <w:r>
        <w:rPr>
          <w:color w:val="FFFFFF"/>
          <w:spacing w:val="-1"/>
          <w:shd w:val="clear" w:color="auto" w:fill="800000"/>
        </w:rPr>
        <w:lastRenderedPageBreak/>
        <w:t>INSTRUCTIONS</w:t>
      </w:r>
      <w:r>
        <w:rPr>
          <w:color w:val="FFFFFF"/>
          <w:spacing w:val="2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TO</w:t>
      </w:r>
      <w:r>
        <w:rPr>
          <w:color w:val="FFFFFF"/>
          <w:spacing w:val="-13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CANDIDATES</w:t>
      </w:r>
    </w:p>
    <w:p w14:paraId="5649B9DC" w14:textId="77777777" w:rsidR="00A67711" w:rsidRDefault="00A6771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56C15BF" w14:textId="77777777" w:rsidR="00A67711" w:rsidRDefault="00A6771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E8B1EA5" w14:textId="77777777" w:rsidR="00A67711" w:rsidRDefault="00A6771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A238D1D" w14:textId="77B71078" w:rsidR="00A67711" w:rsidRDefault="00727FD0">
      <w:pPr>
        <w:pStyle w:val="BodyText"/>
        <w:kinsoku w:val="0"/>
        <w:overflowPunct w:val="0"/>
        <w:spacing w:before="10"/>
        <w:rPr>
          <w:b/>
          <w:bCs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6016" behindDoc="0" locked="0" layoutInCell="0" allowOverlap="1" wp14:anchorId="0BCC3895" wp14:editId="19A2056E">
                <wp:simplePos x="0" y="0"/>
                <wp:positionH relativeFrom="page">
                  <wp:posOffset>772160</wp:posOffset>
                </wp:positionH>
                <wp:positionV relativeFrom="paragraph">
                  <wp:posOffset>213360</wp:posOffset>
                </wp:positionV>
                <wp:extent cx="5983605" cy="189865"/>
                <wp:effectExtent l="0" t="0" r="0" b="0"/>
                <wp:wrapTopAndBottom/>
                <wp:docPr id="28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605" cy="189865"/>
                          <a:chOff x="1216" y="336"/>
                          <a:chExt cx="9423" cy="299"/>
                        </a:xfrm>
                      </wpg:grpSpPr>
                      <wps:wsp>
                        <wps:cNvPr id="282" name="Freeform 35"/>
                        <wps:cNvSpPr>
                          <a:spLocks/>
                        </wps:cNvSpPr>
                        <wps:spPr bwMode="auto">
                          <a:xfrm>
                            <a:off x="1216" y="336"/>
                            <a:ext cx="363" cy="298"/>
                          </a:xfrm>
                          <a:custGeom>
                            <a:avLst/>
                            <a:gdLst>
                              <a:gd name="T0" fmla="*/ 362 w 363"/>
                              <a:gd name="T1" fmla="*/ 0 h 298"/>
                              <a:gd name="T2" fmla="*/ 0 w 363"/>
                              <a:gd name="T3" fmla="*/ 0 h 298"/>
                              <a:gd name="T4" fmla="*/ 0 w 363"/>
                              <a:gd name="T5" fmla="*/ 297 h 298"/>
                              <a:gd name="T6" fmla="*/ 362 w 363"/>
                              <a:gd name="T7" fmla="*/ 297 h 298"/>
                              <a:gd name="T8" fmla="*/ 362 w 363"/>
                              <a:gd name="T9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3" h="298"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362" y="297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6"/>
                        <wps:cNvSpPr>
                          <a:spLocks/>
                        </wps:cNvSpPr>
                        <wps:spPr bwMode="auto">
                          <a:xfrm>
                            <a:off x="1579" y="336"/>
                            <a:ext cx="9060" cy="298"/>
                          </a:xfrm>
                          <a:custGeom>
                            <a:avLst/>
                            <a:gdLst>
                              <a:gd name="T0" fmla="*/ 9060 w 9060"/>
                              <a:gd name="T1" fmla="*/ 0 h 298"/>
                              <a:gd name="T2" fmla="*/ 0 w 9060"/>
                              <a:gd name="T3" fmla="*/ 0 h 298"/>
                              <a:gd name="T4" fmla="*/ 0 w 9060"/>
                              <a:gd name="T5" fmla="*/ 297 h 298"/>
                              <a:gd name="T6" fmla="*/ 9060 w 9060"/>
                              <a:gd name="T7" fmla="*/ 297 h 298"/>
                              <a:gd name="T8" fmla="*/ 9060 w 9060"/>
                              <a:gd name="T9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60" h="298">
                                <a:moveTo>
                                  <a:pt x="9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9060" y="297"/>
                                </a:lnTo>
                                <a:lnTo>
                                  <a:pt x="9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17" y="337"/>
                            <a:ext cx="9423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390D8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98" w:lineRule="exact"/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</w:pPr>
                              <w:bookmarkStart w:id="10" w:name="4.1_Queries"/>
                              <w:bookmarkEnd w:id="10"/>
                              <w:r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  <w:t>4.1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  <w:t>Queries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C3895" id="Group 34" o:spid="_x0000_s1052" style="position:absolute;margin-left:60.8pt;margin-top:16.8pt;width:471.15pt;height:14.95pt;z-index:251606016;mso-wrap-distance-left:0;mso-wrap-distance-right:0;mso-position-horizontal-relative:page;mso-position-vertical-relative:text" coordorigin="1216,336" coordsize="942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" o:allowincell="f">
                <v:shape id="Freeform 35" o:spid="_x0000_s1053" style="position:absolute;left:1216;top:336;width:363;height:298;visibility:visible;mso-wrap-style:square;v-text-anchor:top" coordsize="36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" path="m362,l,,,297r362,l362,xe" fillcolor="silver" stroked="f">
                  <v:path arrowok="t" o:connecttype="custom" o:connectlocs="362,0;0,0;0,297;362,297;362,0" o:connectangles="0,0,0,0,0"/>
                </v:shape>
                <v:shape id="Freeform 36" o:spid="_x0000_s1054" style="position:absolute;left:1579;top:336;width:9060;height:298;visibility:visible;mso-wrap-style:square;v-text-anchor:top" coordsize="906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" path="m9060,l,,,297r9060,l9060,xe" fillcolor="#d9d9d9" stroked="f">
                  <v:path arrowok="t" o:connecttype="custom" o:connectlocs="9060,0;0,0;0,297;9060,297;9060,0" o:connectangles="0,0,0,0,0"/>
                </v:shape>
                <v:shape id="Text Box 37" o:spid="_x0000_s1055" type="#_x0000_t202" style="position:absolute;left:1217;top:337;width:9423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604390D8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98" w:lineRule="exact"/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</w:pPr>
                        <w:bookmarkStart w:id="11" w:name="4.1_Queries"/>
                        <w:bookmarkEnd w:id="11"/>
                        <w:r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4.1</w:t>
                        </w:r>
                        <w:r>
                          <w:rPr>
                            <w:b/>
                            <w:bCs/>
                            <w:spacing w:val="29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Queries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E95E0B" w14:textId="77777777" w:rsidR="00A67711" w:rsidRDefault="00A67711">
      <w:pPr>
        <w:pStyle w:val="BodyText"/>
        <w:kinsoku w:val="0"/>
        <w:overflowPunct w:val="0"/>
        <w:spacing w:before="7"/>
        <w:rPr>
          <w:b/>
          <w:bCs/>
          <w:sz w:val="10"/>
          <w:szCs w:val="10"/>
        </w:rPr>
      </w:pPr>
    </w:p>
    <w:p w14:paraId="13C96A92" w14:textId="31309142" w:rsidR="00A67711" w:rsidRDefault="00A67711">
      <w:pPr>
        <w:pStyle w:val="BodyText"/>
        <w:kinsoku w:val="0"/>
        <w:overflowPunct w:val="0"/>
        <w:spacing w:before="91" w:line="278" w:lineRule="auto"/>
        <w:ind w:left="139" w:right="250"/>
        <w:jc w:val="both"/>
        <w:rPr>
          <w:color w:val="000000"/>
        </w:rPr>
      </w:pPr>
      <w:r>
        <w:t>Candidates should ensure that they have read this document and any associated information available on</w:t>
      </w:r>
      <w:r>
        <w:rPr>
          <w:spacing w:val="1"/>
        </w:rPr>
        <w:t xml:space="preserve"> </w:t>
      </w:r>
      <w:r>
        <w:t>the</w:t>
      </w:r>
      <w:r w:rsidR="002D52E6">
        <w:t xml:space="preserve"> </w:t>
      </w:r>
      <w:r w:rsidR="002D52E6" w:rsidRPr="00AA6F28">
        <w:t>IT Sligo website</w:t>
      </w:r>
      <w:r w:rsidR="00AA6F28">
        <w:t xml:space="preserve"> (</w:t>
      </w:r>
      <w:hyperlink r:id="rId18" w:history="1">
        <w:r w:rsidR="00AA6F28" w:rsidRPr="00A314E3">
          <w:rPr>
            <w:rStyle w:val="Hyperlink"/>
          </w:rPr>
          <w:t>www.itsligo.ie</w:t>
        </w:r>
      </w:hyperlink>
      <w:r w:rsidR="00AA6F28">
        <w:t xml:space="preserve">). </w:t>
      </w:r>
      <w:r>
        <w:rPr>
          <w:color w:val="000000"/>
        </w:rPr>
        <w:t>Candidates should satisfy themselves that they have all the information required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complete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 stage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 procurement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process.</w:t>
      </w:r>
    </w:p>
    <w:p w14:paraId="310A1AB7" w14:textId="315FD3D6" w:rsidR="00A67711" w:rsidRDefault="00A67711">
      <w:pPr>
        <w:pStyle w:val="BodyText"/>
        <w:kinsoku w:val="0"/>
        <w:overflowPunct w:val="0"/>
        <w:spacing w:before="193" w:line="278" w:lineRule="auto"/>
        <w:ind w:left="136" w:right="246"/>
        <w:jc w:val="both"/>
        <w:rPr>
          <w:color w:val="000000"/>
        </w:rPr>
      </w:pPr>
      <w:r>
        <w:t>Requests for additional information and clarification on any matters relating to the Agent Qualification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 w:rsidR="00B42C0C">
        <w:rPr>
          <w:spacing w:val="1"/>
        </w:rPr>
        <w:t xml:space="preserve">via email </w:t>
      </w:r>
      <w:r>
        <w:t>to</w:t>
      </w:r>
      <w:r>
        <w:rPr>
          <w:spacing w:val="1"/>
        </w:rPr>
        <w:t xml:space="preserve"> </w:t>
      </w:r>
      <w:r>
        <w:t>Mr.</w:t>
      </w:r>
      <w:r>
        <w:rPr>
          <w:spacing w:val="1"/>
        </w:rPr>
        <w:t xml:space="preserve"> </w:t>
      </w:r>
      <w:r w:rsidR="00B42C0C">
        <w:t>Patrick Lynch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 w:rsidR="00B42C0C">
        <w:rPr>
          <w:spacing w:val="1"/>
        </w:rPr>
        <w:t xml:space="preserve"> </w:t>
      </w:r>
      <w:r>
        <w:t>IT</w:t>
      </w:r>
      <w:r w:rsidR="00B42C0C">
        <w:t xml:space="preserve"> Sligo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Office</w:t>
      </w:r>
      <w:r>
        <w:rPr>
          <w:spacing w:val="-52"/>
        </w:rPr>
        <w:t xml:space="preserve"> </w:t>
      </w:r>
      <w:r>
        <w:t>(</w:t>
      </w:r>
      <w:r>
        <w:rPr>
          <w:color w:val="0000FF"/>
          <w:u w:val="single"/>
        </w:rPr>
        <w:t>international</w:t>
      </w:r>
      <w:r w:rsidR="00B42C0C">
        <w:rPr>
          <w:color w:val="0000FF"/>
          <w:u w:val="single"/>
        </w:rPr>
        <w:t>office</w:t>
      </w:r>
      <w:r>
        <w:rPr>
          <w:color w:val="0000FF"/>
          <w:u w:val="single"/>
        </w:rPr>
        <w:t>@it</w:t>
      </w:r>
      <w:r w:rsidR="00B42C0C">
        <w:rPr>
          <w:color w:val="0000FF"/>
          <w:u w:val="single"/>
        </w:rPr>
        <w:t>sligo</w:t>
      </w:r>
      <w:r>
        <w:rPr>
          <w:color w:val="0000FF"/>
          <w:u w:val="single"/>
        </w:rPr>
        <w:t>.ie</w:t>
      </w:r>
      <w:r>
        <w:rPr>
          <w:color w:val="000000"/>
        </w:rPr>
        <w:t>).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Queries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question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format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headed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‘Query:</w:t>
      </w:r>
      <w:r>
        <w:rPr>
          <w:color w:val="000000"/>
          <w:spacing w:val="-11"/>
        </w:rPr>
        <w:t xml:space="preserve"> </w:t>
      </w:r>
      <w:r w:rsidR="007D7796">
        <w:rPr>
          <w:color w:val="000000"/>
        </w:rPr>
        <w:t xml:space="preserve">International Recruitment </w:t>
      </w:r>
      <w:r>
        <w:rPr>
          <w:color w:val="000000"/>
        </w:rPr>
        <w:t>Agents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Panel’.</w:t>
      </w:r>
    </w:p>
    <w:p w14:paraId="6BAF9BE2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4AFC148A" w14:textId="77777777" w:rsidR="00A67711" w:rsidRDefault="00A67711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5052"/>
      </w:tblGrid>
      <w:tr w:rsidR="00A67711" w14:paraId="732D21F1" w14:textId="77777777">
        <w:trPr>
          <w:trHeight w:val="498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43ACD5DD" w14:textId="77777777" w:rsidR="00A67711" w:rsidRDefault="00A67711">
            <w:pPr>
              <w:pStyle w:val="TableParagraph"/>
              <w:kinsoku w:val="0"/>
              <w:overflowPunct w:val="0"/>
              <w:spacing w:line="247" w:lineRule="exact"/>
              <w:ind w:left="112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Closing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date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for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Queries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500F" w14:textId="77777777" w:rsidR="00A67711" w:rsidRDefault="00A67711">
            <w:pPr>
              <w:pStyle w:val="TableParagraph"/>
              <w:kinsoku w:val="0"/>
              <w:overflowPunct w:val="0"/>
              <w:spacing w:line="247" w:lineRule="exact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Ongoing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(Open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Panel)</w:t>
            </w:r>
          </w:p>
        </w:tc>
      </w:tr>
    </w:tbl>
    <w:p w14:paraId="257C1A3B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250710B1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1B18262D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087D57F4" w14:textId="449779DF" w:rsidR="00A67711" w:rsidRDefault="00727FD0">
      <w:pPr>
        <w:pStyle w:val="BodyText"/>
        <w:kinsoku w:val="0"/>
        <w:overflowPunct w:val="0"/>
        <w:spacing w:before="6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7040" behindDoc="0" locked="0" layoutInCell="0" allowOverlap="1" wp14:anchorId="34A3599D" wp14:editId="31311FA3">
                <wp:simplePos x="0" y="0"/>
                <wp:positionH relativeFrom="page">
                  <wp:posOffset>774065</wp:posOffset>
                </wp:positionH>
                <wp:positionV relativeFrom="paragraph">
                  <wp:posOffset>116205</wp:posOffset>
                </wp:positionV>
                <wp:extent cx="5981700" cy="189865"/>
                <wp:effectExtent l="0" t="0" r="0" b="0"/>
                <wp:wrapTopAndBottom/>
                <wp:docPr id="27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89865"/>
                          <a:chOff x="1219" y="183"/>
                          <a:chExt cx="9420" cy="299"/>
                        </a:xfrm>
                      </wpg:grpSpPr>
                      <wps:wsp>
                        <wps:cNvPr id="278" name="Freeform 39"/>
                        <wps:cNvSpPr>
                          <a:spLocks/>
                        </wps:cNvSpPr>
                        <wps:spPr bwMode="auto">
                          <a:xfrm>
                            <a:off x="1219" y="183"/>
                            <a:ext cx="360" cy="298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98"/>
                              <a:gd name="T2" fmla="*/ 0 w 360"/>
                              <a:gd name="T3" fmla="*/ 0 h 298"/>
                              <a:gd name="T4" fmla="*/ 0 w 360"/>
                              <a:gd name="T5" fmla="*/ 297 h 298"/>
                              <a:gd name="T6" fmla="*/ 360 w 360"/>
                              <a:gd name="T7" fmla="*/ 297 h 298"/>
                              <a:gd name="T8" fmla="*/ 360 w 360"/>
                              <a:gd name="T9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298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360" y="297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0"/>
                        <wps:cNvSpPr>
                          <a:spLocks/>
                        </wps:cNvSpPr>
                        <wps:spPr bwMode="auto">
                          <a:xfrm>
                            <a:off x="1579" y="183"/>
                            <a:ext cx="9060" cy="298"/>
                          </a:xfrm>
                          <a:custGeom>
                            <a:avLst/>
                            <a:gdLst>
                              <a:gd name="T0" fmla="*/ 9060 w 9060"/>
                              <a:gd name="T1" fmla="*/ 0 h 298"/>
                              <a:gd name="T2" fmla="*/ 0 w 9060"/>
                              <a:gd name="T3" fmla="*/ 0 h 298"/>
                              <a:gd name="T4" fmla="*/ 0 w 9060"/>
                              <a:gd name="T5" fmla="*/ 297 h 298"/>
                              <a:gd name="T6" fmla="*/ 9060 w 9060"/>
                              <a:gd name="T7" fmla="*/ 297 h 298"/>
                              <a:gd name="T8" fmla="*/ 9060 w 9060"/>
                              <a:gd name="T9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60" h="298">
                                <a:moveTo>
                                  <a:pt x="9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9060" y="297"/>
                                </a:lnTo>
                                <a:lnTo>
                                  <a:pt x="9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184"/>
                            <a:ext cx="942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A37DC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98" w:lineRule="exact"/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  <w:t>4.2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  <w:t>Completing</w:t>
                              </w:r>
                              <w:r>
                                <w:rPr>
                                  <w:b/>
                                  <w:bCs/>
                                  <w:spacing w:val="33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10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  <w:t>Qualification</w:t>
                              </w:r>
                              <w:r>
                                <w:rPr>
                                  <w:b/>
                                  <w:bCs/>
                                  <w:spacing w:val="23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  <w:t>Questionnaire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3599D" id="Group 38" o:spid="_x0000_s1056" style="position:absolute;margin-left:60.95pt;margin-top:9.15pt;width:471pt;height:14.95pt;z-index:251607040;mso-wrap-distance-left:0;mso-wrap-distance-right:0;mso-position-horizontal-relative:page;mso-position-vertical-relative:text" coordorigin="1219,183" coordsize="942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" o:allowincell="f">
                <v:shape id="Freeform 39" o:spid="_x0000_s1057" style="position:absolute;left:1219;top:183;width:360;height:298;visibility:visible;mso-wrap-style:square;v-text-anchor:top" coordsize="36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" path="m360,l,,,297r360,l360,xe" fillcolor="silver" stroked="f">
                  <v:path arrowok="t" o:connecttype="custom" o:connectlocs="360,0;0,0;0,297;360,297;360,0" o:connectangles="0,0,0,0,0"/>
                </v:shape>
                <v:shape id="Freeform 40" o:spid="_x0000_s1058" style="position:absolute;left:1579;top:183;width:9060;height:298;visibility:visible;mso-wrap-style:square;v-text-anchor:top" coordsize="906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" path="m9060,l,,,297r9060,l9060,xe" fillcolor="#d9d9d9" stroked="f">
                  <v:path arrowok="t" o:connecttype="custom" o:connectlocs="9060,0;0,0;0,297;9060,297;9060,0" o:connectangles="0,0,0,0,0"/>
                </v:shape>
                <v:shape id="Text Box 41" o:spid="_x0000_s1059" type="#_x0000_t202" style="position:absolute;left:1219;top:184;width:942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1C1A37DC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98" w:lineRule="exact"/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4.2</w:t>
                        </w:r>
                        <w:r>
                          <w:rPr>
                            <w:b/>
                            <w:bCs/>
                            <w:spacing w:val="-4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Completing</w:t>
                        </w:r>
                        <w:r>
                          <w:rPr>
                            <w:b/>
                            <w:bCs/>
                            <w:spacing w:val="33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10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Qualification</w:t>
                        </w:r>
                        <w:r>
                          <w:rPr>
                            <w:b/>
                            <w:bCs/>
                            <w:spacing w:val="23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Questionnaire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A3E9AE" w14:textId="77777777" w:rsidR="00A67711" w:rsidRDefault="00A67711">
      <w:pPr>
        <w:pStyle w:val="BodyText"/>
        <w:kinsoku w:val="0"/>
        <w:overflowPunct w:val="0"/>
        <w:spacing w:before="16" w:line="276" w:lineRule="auto"/>
        <w:ind w:left="139" w:right="230"/>
      </w:pPr>
      <w:r>
        <w:t>When completing the Qualification Questionnaire contained in Appendix 1 to this Document, Candidates</w:t>
      </w:r>
      <w:r>
        <w:rPr>
          <w:spacing w:val="-5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note the following</w:t>
      </w:r>
      <w:r>
        <w:rPr>
          <w:spacing w:val="-20"/>
        </w:rPr>
        <w:t xml:space="preserve"> </w:t>
      </w:r>
      <w:r>
        <w:t>conditions:</w:t>
      </w:r>
    </w:p>
    <w:p w14:paraId="6A48A155" w14:textId="77777777" w:rsidR="00A67711" w:rsidRDefault="00A67711">
      <w:pPr>
        <w:pStyle w:val="BodyText"/>
        <w:kinsoku w:val="0"/>
        <w:overflowPunct w:val="0"/>
        <w:spacing w:before="199" w:line="276" w:lineRule="auto"/>
        <w:ind w:left="139" w:right="536"/>
      </w:pPr>
      <w:r>
        <w:t>All questions must be completed in full and without reference to other documents or other parts of the</w:t>
      </w:r>
      <w:r>
        <w:rPr>
          <w:spacing w:val="-52"/>
        </w:rPr>
        <w:t xml:space="preserve"> </w:t>
      </w:r>
      <w:r>
        <w:t>Qualification</w:t>
      </w:r>
      <w:r>
        <w:rPr>
          <w:spacing w:val="-1"/>
        </w:rPr>
        <w:t xml:space="preserve"> </w:t>
      </w:r>
      <w:r>
        <w:t>Questionnaire.</w:t>
      </w:r>
    </w:p>
    <w:p w14:paraId="7F623402" w14:textId="77777777" w:rsidR="00A67711" w:rsidRDefault="00A67711">
      <w:pPr>
        <w:pStyle w:val="BodyText"/>
        <w:kinsoku w:val="0"/>
        <w:overflowPunct w:val="0"/>
        <w:spacing w:before="195" w:line="278" w:lineRule="auto"/>
        <w:ind w:left="139" w:right="251"/>
        <w:jc w:val="both"/>
      </w:pPr>
      <w:r>
        <w:t>All questions should be answered with relevance to the subject matter of this competition. For the</w:t>
      </w:r>
      <w:r>
        <w:rPr>
          <w:spacing w:val="1"/>
        </w:rPr>
        <w:t xml:space="preserve"> </w:t>
      </w:r>
      <w:r>
        <w:t>avoidance of doubt, it is emphasised that the information requested in the Qualification Questionnaire is</w:t>
      </w:r>
      <w:r>
        <w:rPr>
          <w:spacing w:val="1"/>
        </w:rPr>
        <w:t xml:space="preserve"> </w:t>
      </w:r>
      <w:r>
        <w:t>aimed</w:t>
      </w:r>
      <w:r>
        <w:rPr>
          <w:spacing w:val="-1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t>at determining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suitability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qualification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PANEL.</w:t>
      </w:r>
    </w:p>
    <w:p w14:paraId="757233C6" w14:textId="77777777" w:rsidR="00A67711" w:rsidRDefault="00A67711">
      <w:pPr>
        <w:pStyle w:val="BodyText"/>
        <w:kinsoku w:val="0"/>
        <w:overflowPunct w:val="0"/>
        <w:spacing w:before="195" w:line="276" w:lineRule="auto"/>
        <w:ind w:left="139" w:right="251"/>
        <w:jc w:val="both"/>
      </w:pPr>
      <w:r>
        <w:t>Where a ‘Rule’ is associated with a particular question, Candidates must satisfy the requirements of the</w:t>
      </w:r>
      <w:r>
        <w:rPr>
          <w:spacing w:val="1"/>
        </w:rPr>
        <w:t xml:space="preserve"> </w:t>
      </w:r>
      <w:r>
        <w:t>rule</w:t>
      </w:r>
      <w:r>
        <w:rPr>
          <w:spacing w:val="-2"/>
        </w:rPr>
        <w:t xml:space="preserve"> </w:t>
      </w:r>
      <w:proofErr w:type="gramStart"/>
      <w:r>
        <w:t>in order</w:t>
      </w:r>
      <w:r>
        <w:rPr>
          <w:spacing w:val="-2"/>
        </w:rPr>
        <w:t xml:space="preserve"> </w:t>
      </w:r>
      <w:r>
        <w:t>to</w:t>
      </w:r>
      <w:proofErr w:type="gramEnd"/>
      <w:r>
        <w:t xml:space="preserve"> remain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competition and to avoid</w:t>
      </w:r>
      <w:r>
        <w:rPr>
          <w:spacing w:val="-3"/>
        </w:rPr>
        <w:t xml:space="preserve"> </w:t>
      </w:r>
      <w:r>
        <w:t>the pain of</w:t>
      </w:r>
      <w:r>
        <w:rPr>
          <w:spacing w:val="-2"/>
        </w:rPr>
        <w:t xml:space="preserve"> </w:t>
      </w:r>
      <w:r>
        <w:t>exclusion.</w:t>
      </w:r>
    </w:p>
    <w:p w14:paraId="3939274B" w14:textId="77777777" w:rsidR="00A67711" w:rsidRDefault="00A67711">
      <w:pPr>
        <w:pStyle w:val="BodyText"/>
        <w:kinsoku w:val="0"/>
        <w:overflowPunct w:val="0"/>
        <w:spacing w:before="198" w:line="276" w:lineRule="auto"/>
        <w:ind w:left="139" w:right="244"/>
        <w:jc w:val="both"/>
      </w:pPr>
      <w:r>
        <w:t>Candidates are permitted to add lines to the pro-forma tables and boxes set out within the Qualification</w:t>
      </w:r>
      <w:r>
        <w:rPr>
          <w:spacing w:val="1"/>
        </w:rPr>
        <w:t xml:space="preserve"> </w:t>
      </w:r>
      <w:r>
        <w:t xml:space="preserve">Questionnaire if required. Candidates are </w:t>
      </w:r>
      <w:r>
        <w:rPr>
          <w:b/>
          <w:bCs/>
          <w:u w:val="thick" w:color="000000"/>
        </w:rPr>
        <w:t>not permitted</w:t>
      </w:r>
      <w:r>
        <w:rPr>
          <w:b/>
          <w:bCs/>
        </w:rPr>
        <w:t xml:space="preserve"> </w:t>
      </w:r>
      <w:r>
        <w:t>to delete or alter wording in the word version of</w:t>
      </w:r>
      <w:r>
        <w:rPr>
          <w:spacing w:val="-5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questionnaire.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avoidance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doubt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pdf</w:t>
      </w:r>
      <w:r>
        <w:rPr>
          <w:spacing w:val="-8"/>
        </w:rPr>
        <w:t xml:space="preserve"> </w:t>
      </w:r>
      <w:r>
        <w:t>version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candidates</w:t>
      </w:r>
      <w:r>
        <w:rPr>
          <w:spacing w:val="-5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precedence over</w:t>
      </w:r>
      <w:r>
        <w:rPr>
          <w:spacing w:val="1"/>
        </w:rPr>
        <w:t xml:space="preserve"> </w:t>
      </w:r>
      <w:r>
        <w:t>any other</w:t>
      </w:r>
      <w:r>
        <w:rPr>
          <w:spacing w:val="-14"/>
        </w:rPr>
        <w:t xml:space="preserve"> </w:t>
      </w:r>
      <w:r>
        <w:t>versions.</w:t>
      </w:r>
    </w:p>
    <w:p w14:paraId="60A54588" w14:textId="77777777" w:rsidR="00A67711" w:rsidRDefault="00A67711">
      <w:pPr>
        <w:pStyle w:val="BodyText"/>
        <w:kinsoku w:val="0"/>
        <w:overflowPunct w:val="0"/>
        <w:spacing w:before="197" w:line="276" w:lineRule="auto"/>
        <w:ind w:left="139" w:right="247"/>
        <w:jc w:val="both"/>
      </w:pPr>
      <w:r>
        <w:t>The Qualification Questionnaire must be completed in English and where copies of original documents</w:t>
      </w:r>
      <w:r>
        <w:rPr>
          <w:spacing w:val="1"/>
        </w:rPr>
        <w:t xml:space="preserve"> </w:t>
      </w:r>
      <w:r>
        <w:t>are provided in languages other than English or Irish, a complete and accurate English translation 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provided, or</w:t>
      </w:r>
      <w:r>
        <w:rPr>
          <w:spacing w:val="-2"/>
        </w:rPr>
        <w:t xml:space="preserve"> </w:t>
      </w:r>
      <w:r>
        <w:t>the documents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considered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evaluation process.</w:t>
      </w:r>
    </w:p>
    <w:p w14:paraId="3F6951B7" w14:textId="77777777" w:rsidR="00A67711" w:rsidRDefault="00A67711">
      <w:pPr>
        <w:pStyle w:val="BodyText"/>
        <w:kinsoku w:val="0"/>
        <w:overflowPunct w:val="0"/>
        <w:spacing w:before="200" w:line="276" w:lineRule="auto"/>
        <w:ind w:left="139" w:right="252"/>
        <w:jc w:val="both"/>
      </w:pPr>
      <w:r>
        <w:t>All financial information should be denominated in euro (€), except where financial information is being</w:t>
      </w:r>
      <w:r>
        <w:rPr>
          <w:spacing w:val="1"/>
        </w:rPr>
        <w:t xml:space="preserve"> </w:t>
      </w:r>
      <w:r>
        <w:t>provided in a certified or audited supporting document such as a set of financial statements in which case</w:t>
      </w:r>
      <w:r>
        <w:rPr>
          <w:spacing w:val="-5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sufficient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remain in its</w:t>
      </w:r>
      <w:r>
        <w:rPr>
          <w:spacing w:val="-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currency.</w:t>
      </w:r>
    </w:p>
    <w:p w14:paraId="4670B51E" w14:textId="77777777" w:rsidR="00A67711" w:rsidRDefault="00A67711">
      <w:pPr>
        <w:pStyle w:val="BodyText"/>
        <w:kinsoku w:val="0"/>
        <w:overflowPunct w:val="0"/>
        <w:spacing w:before="200" w:line="276" w:lineRule="auto"/>
        <w:ind w:left="139" w:right="252"/>
        <w:jc w:val="both"/>
        <w:sectPr w:rsidR="00A67711">
          <w:pgSz w:w="11930" w:h="16860"/>
          <w:pgMar w:top="1280" w:right="1180" w:bottom="1320" w:left="1080" w:header="0" w:footer="1121" w:gutter="0"/>
          <w:cols w:space="720"/>
          <w:noEndnote/>
        </w:sectPr>
      </w:pPr>
    </w:p>
    <w:p w14:paraId="6CE11F5B" w14:textId="476DEAE7" w:rsidR="00A67711" w:rsidRDefault="00A67711">
      <w:pPr>
        <w:pStyle w:val="BodyText"/>
        <w:kinsoku w:val="0"/>
        <w:overflowPunct w:val="0"/>
        <w:spacing w:before="70" w:line="278" w:lineRule="auto"/>
        <w:ind w:left="259" w:right="245"/>
        <w:jc w:val="both"/>
      </w:pPr>
      <w:r>
        <w:lastRenderedPageBreak/>
        <w:t>Failure to provide a sufficient level of detail or to explain adequately any relevant matters may result in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 xml:space="preserve">not </w:t>
      </w:r>
      <w:proofErr w:type="gramStart"/>
      <w:r>
        <w:t>taken into</w:t>
      </w:r>
      <w:r>
        <w:rPr>
          <w:spacing w:val="-1"/>
        </w:rPr>
        <w:t xml:space="preserve"> </w:t>
      </w:r>
      <w:r>
        <w:t>account</w:t>
      </w:r>
      <w:proofErr w:type="gramEnd"/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evaluation</w:t>
      </w:r>
      <w:r>
        <w:rPr>
          <w:spacing w:val="-1"/>
        </w:rPr>
        <w:t xml:space="preserve"> </w:t>
      </w:r>
      <w:r>
        <w:t>process.</w:t>
      </w:r>
    </w:p>
    <w:p w14:paraId="137CCFA3" w14:textId="4ED607DB" w:rsidR="00A67711" w:rsidRDefault="00A67711">
      <w:pPr>
        <w:pStyle w:val="BodyText"/>
        <w:kinsoku w:val="0"/>
        <w:overflowPunct w:val="0"/>
        <w:spacing w:before="195" w:line="276" w:lineRule="auto"/>
        <w:ind w:left="258" w:right="242"/>
        <w:jc w:val="both"/>
      </w:pPr>
      <w:r>
        <w:t>The</w:t>
      </w:r>
      <w:r>
        <w:rPr>
          <w:spacing w:val="-7"/>
        </w:rPr>
        <w:t xml:space="preserve"> </w:t>
      </w:r>
      <w:r>
        <w:t>Contracting</w:t>
      </w:r>
      <w:r>
        <w:rPr>
          <w:spacing w:val="-7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expense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incurred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loss</w:t>
      </w:r>
      <w:r>
        <w:rPr>
          <w:spacing w:val="-53"/>
        </w:rPr>
        <w:t xml:space="preserve"> </w:t>
      </w:r>
      <w:r>
        <w:t>suffered by a Candidate in the preparation or submission of its Application or otherwise. Further, 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-10"/>
        </w:rPr>
        <w:t xml:space="preserve"> </w:t>
      </w:r>
      <w:r>
        <w:rPr>
          <w:spacing w:val="-1"/>
        </w:rPr>
        <w:t>Authority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accommodation</w:t>
      </w:r>
      <w:r>
        <w:rPr>
          <w:spacing w:val="-12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incurred</w:t>
      </w:r>
      <w:r>
        <w:rPr>
          <w:spacing w:val="-1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Candidate</w:t>
      </w:r>
      <w:r>
        <w:rPr>
          <w:spacing w:val="-52"/>
        </w:rPr>
        <w:t xml:space="preserve"> </w:t>
      </w:r>
      <w:r>
        <w:t>unless previously agreed in writing by The Contracting Authority. Each Candidate is fully responsible</w:t>
      </w:r>
      <w:r>
        <w:rPr>
          <w:spacing w:val="1"/>
        </w:rPr>
        <w:t xml:space="preserve"> </w:t>
      </w:r>
      <w:r>
        <w:t>for the entirety of all expenses and/or costs it incurs in the presentation or submission of an Application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 w:rsidR="00E442CF">
        <w:t xml:space="preserve"> </w:t>
      </w:r>
      <w:r>
        <w:t>competition.</w:t>
      </w:r>
    </w:p>
    <w:p w14:paraId="36365125" w14:textId="77777777" w:rsidR="00A67711" w:rsidRDefault="00A67711">
      <w:pPr>
        <w:pStyle w:val="BodyText"/>
        <w:kinsoku w:val="0"/>
        <w:overflowPunct w:val="0"/>
        <w:spacing w:before="198" w:line="283" w:lineRule="auto"/>
        <w:ind w:left="259" w:right="241"/>
        <w:jc w:val="both"/>
      </w:pPr>
      <w:r>
        <w:t>Under the 2014 Directives, suppliers may have compiled an ESPD which will be accepted as evidence</w:t>
      </w:r>
      <w:r>
        <w:rPr>
          <w:spacing w:val="1"/>
        </w:rPr>
        <w:t xml:space="preserve"> </w:t>
      </w:r>
      <w:r>
        <w:t>of compliance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 criteria.</w:t>
      </w:r>
    </w:p>
    <w:p w14:paraId="5CD3C35E" w14:textId="57A03A85" w:rsidR="00A67711" w:rsidRDefault="00727FD0">
      <w:pPr>
        <w:pStyle w:val="BodyText"/>
        <w:kinsoku w:val="0"/>
        <w:overflowPunct w:val="0"/>
        <w:spacing w:before="6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8064" behindDoc="0" locked="0" layoutInCell="0" allowOverlap="1" wp14:anchorId="79B19953" wp14:editId="1629AB60">
                <wp:simplePos x="0" y="0"/>
                <wp:positionH relativeFrom="page">
                  <wp:posOffset>848360</wp:posOffset>
                </wp:positionH>
                <wp:positionV relativeFrom="paragraph">
                  <wp:posOffset>123190</wp:posOffset>
                </wp:positionV>
                <wp:extent cx="5907405" cy="189230"/>
                <wp:effectExtent l="0" t="0" r="0" b="0"/>
                <wp:wrapTopAndBottom/>
                <wp:docPr id="27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89230"/>
                          <a:chOff x="1336" y="194"/>
                          <a:chExt cx="9303" cy="298"/>
                        </a:xfrm>
                      </wpg:grpSpPr>
                      <wps:wsp>
                        <wps:cNvPr id="27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195"/>
                            <a:ext cx="8940" cy="2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785C1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98" w:lineRule="exact"/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</w:pPr>
                              <w:bookmarkStart w:id="11" w:name="4.3_Composition_of_Candidates"/>
                              <w:bookmarkEnd w:id="11"/>
                              <w:r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  <w:t>Composition</w:t>
                              </w:r>
                              <w:r>
                                <w:rPr>
                                  <w:b/>
                                  <w:bCs/>
                                  <w:spacing w:val="7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33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6"/>
                                  <w:szCs w:val="26"/>
                                </w:rPr>
                                <w:t>Candidates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37" y="195"/>
                            <a:ext cx="363" cy="29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E6042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98" w:lineRule="exac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4.3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19953" id="Group 44" o:spid="_x0000_s1060" style="position:absolute;margin-left:66.8pt;margin-top:9.7pt;width:465.15pt;height:14.9pt;z-index:251608064;mso-wrap-distance-left:0;mso-wrap-distance-right:0;mso-position-horizontal-relative:page;mso-position-vertical-relative:text" coordorigin="1336,194" coordsize="930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" o:allowincell="f">
                <v:shape id="Text Box 45" o:spid="_x0000_s1061" type="#_x0000_t202" style="position:absolute;left:1699;top:195;width:894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" fillcolor="#d9d9d9" stroked="f">
                  <v:textbox inset="0,0,0,0">
                    <w:txbxContent>
                      <w:p w14:paraId="368785C1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98" w:lineRule="exact"/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</w:pPr>
                        <w:bookmarkStart w:id="13" w:name="4.3_Composition_of_Candidates"/>
                        <w:bookmarkEnd w:id="13"/>
                        <w:r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Composition</w:t>
                        </w:r>
                        <w:r>
                          <w:rPr>
                            <w:b/>
                            <w:bCs/>
                            <w:spacing w:val="7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33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Candidates</w:t>
                        </w:r>
                      </w:p>
                    </w:txbxContent>
                  </v:textbox>
                </v:shape>
                <v:shape id="Text Box 46" o:spid="_x0000_s1062" type="#_x0000_t202" style="position:absolute;left:1337;top:195;width:36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" fillcolor="silver" stroked="f">
                  <v:textbox inset="0,0,0,0">
                    <w:txbxContent>
                      <w:p w14:paraId="426E6042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98" w:lineRule="exac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4.3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FADF90" w14:textId="77777777" w:rsidR="00A67711" w:rsidRDefault="00A67711">
      <w:pPr>
        <w:pStyle w:val="BodyText"/>
        <w:kinsoku w:val="0"/>
        <w:overflowPunct w:val="0"/>
        <w:spacing w:before="8"/>
        <w:rPr>
          <w:sz w:val="10"/>
          <w:szCs w:val="10"/>
        </w:rPr>
      </w:pPr>
    </w:p>
    <w:p w14:paraId="2D5F7F2A" w14:textId="0E084137" w:rsidR="00A67711" w:rsidRDefault="00A67711">
      <w:pPr>
        <w:pStyle w:val="BodyText"/>
        <w:kinsoku w:val="0"/>
        <w:overflowPunct w:val="0"/>
        <w:spacing w:before="91" w:line="276" w:lineRule="auto"/>
        <w:ind w:left="259" w:right="218" w:hanging="3"/>
        <w:jc w:val="both"/>
      </w:pPr>
      <w:r>
        <w:t>Candidates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qualification</w:t>
      </w:r>
      <w:r>
        <w:rPr>
          <w:spacing w:val="32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include</w:t>
      </w:r>
      <w:r>
        <w:rPr>
          <w:spacing w:val="29"/>
        </w:rPr>
        <w:t xml:space="preserve"> </w:t>
      </w:r>
      <w:r>
        <w:t>individuals,</w:t>
      </w:r>
      <w:r>
        <w:rPr>
          <w:spacing w:val="30"/>
        </w:rPr>
        <w:t xml:space="preserve"> </w:t>
      </w:r>
      <w:r>
        <w:t>partnerships,</w:t>
      </w:r>
      <w:r>
        <w:rPr>
          <w:spacing w:val="29"/>
        </w:rPr>
        <w:t xml:space="preserve"> </w:t>
      </w:r>
      <w:r>
        <w:t>limited</w:t>
      </w:r>
      <w:r>
        <w:rPr>
          <w:spacing w:val="29"/>
        </w:rPr>
        <w:t xml:space="preserve"> </w:t>
      </w:r>
      <w:r>
        <w:t>companies,</w:t>
      </w:r>
      <w:r>
        <w:rPr>
          <w:spacing w:val="32"/>
        </w:rPr>
        <w:t xml:space="preserve"> </w:t>
      </w:r>
      <w:r>
        <w:t>group</w:t>
      </w:r>
      <w:r w:rsidR="001F26C6">
        <w:t xml:space="preserve">s; </w:t>
      </w:r>
      <w:proofErr w:type="gramStart"/>
      <w:r w:rsidR="001F26C6">
        <w:t xml:space="preserve">or </w:t>
      </w:r>
      <w:r>
        <w:rPr>
          <w:spacing w:val="-53"/>
        </w:rPr>
        <w:t xml:space="preserve"> </w:t>
      </w:r>
      <w:r>
        <w:t>any</w:t>
      </w:r>
      <w:proofErr w:type="gramEnd"/>
      <w:r>
        <w:t xml:space="preserve"> combination of the foregoing, public or private, with or without legal personality. However, a</w:t>
      </w:r>
      <w:r>
        <w:rPr>
          <w:spacing w:val="1"/>
        </w:rPr>
        <w:t xml:space="preserve"> </w:t>
      </w:r>
      <w:r>
        <w:rPr>
          <w:spacing w:val="-1"/>
        </w:rPr>
        <w:t>grouping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 required</w:t>
      </w:r>
      <w:r>
        <w:rPr>
          <w:spacing w:val="-3"/>
        </w:rPr>
        <w:t xml:space="preserve"> </w:t>
      </w:r>
      <w:r>
        <w:t>to establish</w:t>
      </w:r>
      <w:r>
        <w:rPr>
          <w:spacing w:val="-5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personality</w:t>
      </w:r>
      <w:r w:rsidR="001F26C6"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enter</w:t>
      </w:r>
      <w:r>
        <w:rPr>
          <w:spacing w:val="-4"/>
        </w:rPr>
        <w:t xml:space="preserve"> </w:t>
      </w:r>
      <w:r>
        <w:t>into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contract.</w:t>
      </w:r>
    </w:p>
    <w:p w14:paraId="439E3EA8" w14:textId="77777777" w:rsidR="00A67711" w:rsidRDefault="00A67711">
      <w:pPr>
        <w:pStyle w:val="BodyText"/>
        <w:kinsoku w:val="0"/>
        <w:overflowPunct w:val="0"/>
        <w:spacing w:before="198" w:line="278" w:lineRule="auto"/>
        <w:ind w:left="259" w:right="247"/>
        <w:jc w:val="both"/>
      </w:pPr>
      <w:r>
        <w:t>Candidates are reminded that they may rely on the resources of other entities in order to establish the</w:t>
      </w:r>
      <w:r>
        <w:rPr>
          <w:spacing w:val="1"/>
        </w:rPr>
        <w:t xml:space="preserve"> </w:t>
      </w:r>
      <w:r>
        <w:t>qualification requirements on condition that they can prove to the satisfaction of The Contracting</w:t>
      </w:r>
      <w:r>
        <w:rPr>
          <w:spacing w:val="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 these</w:t>
      </w:r>
      <w:r>
        <w:rPr>
          <w:spacing w:val="-3"/>
        </w:rPr>
        <w:t xml:space="preserve"> </w:t>
      </w:r>
      <w:r>
        <w:t>resources at</w:t>
      </w:r>
      <w:r>
        <w:rPr>
          <w:spacing w:val="1"/>
        </w:rPr>
        <w:t xml:space="preserve"> </w:t>
      </w:r>
      <w:r>
        <w:t>their disposal</w:t>
      </w:r>
      <w:r>
        <w:rPr>
          <w:spacing w:val="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necessary.</w:t>
      </w:r>
    </w:p>
    <w:p w14:paraId="28D6890D" w14:textId="77777777" w:rsidR="00A67711" w:rsidRDefault="00A67711">
      <w:pPr>
        <w:pStyle w:val="BodyText"/>
        <w:kinsoku w:val="0"/>
        <w:overflowPunct w:val="0"/>
        <w:spacing w:before="195" w:line="276" w:lineRule="auto"/>
        <w:ind w:left="258" w:right="242"/>
        <w:jc w:val="both"/>
      </w:pPr>
      <w:r>
        <w:t>If the application is from a consortium / joint venture Candidates must ensure that all the relevant</w:t>
      </w:r>
      <w:r>
        <w:rPr>
          <w:spacing w:val="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required,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separately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party.</w:t>
      </w:r>
      <w:r>
        <w:rPr>
          <w:spacing w:val="-52"/>
        </w:rPr>
        <w:t xml:space="preserve"> </w:t>
      </w:r>
      <w:r>
        <w:t>The consortium must appoint a single supplier who will assume overall responsibility for delivery, and</w:t>
      </w:r>
      <w:r>
        <w:rPr>
          <w:spacing w:val="1"/>
        </w:rPr>
        <w:t xml:space="preserve"> </w:t>
      </w:r>
      <w:r>
        <w:t>who is authorised to sign a contract on behalf of all consortia members. The Contracting Authority will</w:t>
      </w:r>
      <w:r>
        <w:rPr>
          <w:spacing w:val="1"/>
        </w:rPr>
        <w:t xml:space="preserve"> </w:t>
      </w:r>
      <w:r>
        <w:t>not act</w:t>
      </w:r>
      <w:r>
        <w:rPr>
          <w:spacing w:val="1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t>arbitrator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members of project</w:t>
      </w:r>
      <w:r>
        <w:rPr>
          <w:spacing w:val="-10"/>
        </w:rPr>
        <w:t xml:space="preserve"> </w:t>
      </w:r>
      <w:r>
        <w:t>consortia.</w:t>
      </w:r>
    </w:p>
    <w:p w14:paraId="49547F47" w14:textId="77777777" w:rsidR="00A67711" w:rsidRDefault="00A67711">
      <w:pPr>
        <w:pStyle w:val="BodyText"/>
        <w:kinsoku w:val="0"/>
        <w:overflowPunct w:val="0"/>
        <w:spacing w:before="198" w:line="276" w:lineRule="auto"/>
        <w:ind w:left="258" w:right="248" w:hanging="1"/>
        <w:jc w:val="both"/>
      </w:pPr>
      <w:r>
        <w:t>All</w:t>
      </w:r>
      <w:r>
        <w:rPr>
          <w:spacing w:val="-9"/>
        </w:rPr>
        <w:t xml:space="preserve"> </w:t>
      </w:r>
      <w:r>
        <w:t>candidates,</w:t>
      </w:r>
      <w:r>
        <w:rPr>
          <w:spacing w:val="-11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groups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sub-contractors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strictly</w:t>
      </w:r>
      <w:r>
        <w:rPr>
          <w:spacing w:val="-6"/>
        </w:rPr>
        <w:t xml:space="preserve"> </w:t>
      </w:r>
      <w:r>
        <w:t>prohibited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discussing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aspect</w:t>
      </w:r>
      <w:r>
        <w:rPr>
          <w:spacing w:val="-52"/>
        </w:rPr>
        <w:t xml:space="preserve"> </w:t>
      </w:r>
      <w:r>
        <w:t>of their Application with other Candidates or otherwise exchanging information or colluding in respect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project.</w:t>
      </w:r>
      <w:r>
        <w:t xml:space="preserve"> Any Candidate who</w:t>
      </w:r>
      <w:r>
        <w:rPr>
          <w:spacing w:val="-3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 comply with</w:t>
      </w:r>
      <w:r>
        <w:rPr>
          <w:spacing w:val="-3"/>
        </w:rPr>
        <w:t xml:space="preserve"> </w:t>
      </w:r>
      <w:r>
        <w:t>this requirement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disqualified.</w:t>
      </w:r>
    </w:p>
    <w:p w14:paraId="49A3B28A" w14:textId="77777777" w:rsidR="00A67711" w:rsidRDefault="00A67711">
      <w:pPr>
        <w:pStyle w:val="BodyText"/>
        <w:kinsoku w:val="0"/>
        <w:overflowPunct w:val="0"/>
        <w:spacing w:before="200" w:line="278" w:lineRule="auto"/>
        <w:ind w:left="258" w:right="251"/>
        <w:jc w:val="both"/>
      </w:pPr>
      <w: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“London</w:t>
      </w:r>
      <w:r>
        <w:rPr>
          <w:spacing w:val="-6"/>
        </w:rPr>
        <w:t xml:space="preserve"> </w:t>
      </w:r>
      <w:r>
        <w:t>Principles”</w:t>
      </w:r>
      <w:r>
        <w:rPr>
          <w:spacing w:val="-6"/>
        </w:rPr>
        <w:t xml:space="preserve"> </w:t>
      </w:r>
      <w:r>
        <w:t>(Appendix</w:t>
      </w:r>
      <w:r>
        <w:rPr>
          <w:spacing w:val="-4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t>pack</w:t>
      </w:r>
      <w:r>
        <w:rPr>
          <w:spacing w:val="-52"/>
        </w:rPr>
        <w:t xml:space="preserve"> </w:t>
      </w:r>
      <w:r>
        <w:t>and must</w:t>
      </w:r>
      <w:r>
        <w:rPr>
          <w:spacing w:val="-2"/>
        </w:rPr>
        <w:t xml:space="preserve"> </w:t>
      </w:r>
      <w:r>
        <w:t>be adhered</w:t>
      </w:r>
      <w:r>
        <w:rPr>
          <w:spacing w:val="-7"/>
        </w:rPr>
        <w:t xml:space="preserve"> </w:t>
      </w:r>
      <w:r>
        <w:t>to.</w:t>
      </w:r>
    </w:p>
    <w:p w14:paraId="2805399E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6B8021EF" w14:textId="79ADCE32" w:rsidR="00A67711" w:rsidRDefault="00727FD0">
      <w:pPr>
        <w:pStyle w:val="BodyText"/>
        <w:kinsoku w:val="0"/>
        <w:overflowPunct w:val="0"/>
        <w:spacing w:before="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9088" behindDoc="0" locked="0" layoutInCell="0" allowOverlap="1" wp14:anchorId="2D53F552" wp14:editId="4FBBFB8A">
                <wp:simplePos x="0" y="0"/>
                <wp:positionH relativeFrom="page">
                  <wp:posOffset>848360</wp:posOffset>
                </wp:positionH>
                <wp:positionV relativeFrom="paragraph">
                  <wp:posOffset>201930</wp:posOffset>
                </wp:positionV>
                <wp:extent cx="5907405" cy="189230"/>
                <wp:effectExtent l="0" t="0" r="0" b="0"/>
                <wp:wrapTopAndBottom/>
                <wp:docPr id="27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89230"/>
                          <a:chOff x="1336" y="318"/>
                          <a:chExt cx="9303" cy="298"/>
                        </a:xfrm>
                      </wpg:grpSpPr>
                      <wps:wsp>
                        <wps:cNvPr id="27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318"/>
                            <a:ext cx="8876" cy="2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5EC49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98" w:lineRule="exac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bookmarkStart w:id="12" w:name="4.4_Submission_of_Applications"/>
                              <w:bookmarkEnd w:id="12"/>
                              <w:r>
                                <w:rPr>
                                  <w:b/>
                                  <w:bCs/>
                                  <w:spacing w:val="-1"/>
                                  <w:sz w:val="26"/>
                                  <w:szCs w:val="26"/>
                                </w:rPr>
                                <w:t>Submission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Applications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37" y="318"/>
                            <a:ext cx="428" cy="29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D701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98" w:lineRule="exac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4.4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3F552" id="Group 47" o:spid="_x0000_s1063" style="position:absolute;margin-left:66.8pt;margin-top:15.9pt;width:465.15pt;height:14.9pt;z-index:251609088;mso-wrap-distance-left:0;mso-wrap-distance-right:0;mso-position-horizontal-relative:page;mso-position-vertical-relative:text" coordorigin="1336,318" coordsize="930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" o:allowincell="f">
                <v:shape id="Text Box 48" o:spid="_x0000_s1064" type="#_x0000_t202" style="position:absolute;left:1764;top:318;width:887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" fillcolor="#d9d9d9" stroked="f">
                  <v:textbox inset="0,0,0,0">
                    <w:txbxContent>
                      <w:p w14:paraId="1545EC49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98" w:lineRule="exac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bookmarkStart w:id="15" w:name="4.4_Submission_of_Applications"/>
                        <w:bookmarkEnd w:id="15"/>
                        <w:r>
                          <w:rPr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Submission</w:t>
                        </w:r>
                        <w:r>
                          <w:rPr>
                            <w:b/>
                            <w:bCs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Applications</w:t>
                        </w:r>
                      </w:p>
                    </w:txbxContent>
                  </v:textbox>
                </v:shape>
                <v:shape id="Text Box 49" o:spid="_x0000_s1065" type="#_x0000_t202" style="position:absolute;left:1337;top:318;width:42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" fillcolor="silver" stroked="f">
                  <v:textbox inset="0,0,0,0">
                    <w:txbxContent>
                      <w:p w14:paraId="5DE0D701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98" w:lineRule="exac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4.4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A2CF3A" w14:textId="77777777" w:rsidR="00A67711" w:rsidRDefault="00A67711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14:paraId="5A47D67F" w14:textId="1BE05967" w:rsidR="007D1648" w:rsidRPr="007D1648" w:rsidRDefault="007D1648">
      <w:pPr>
        <w:pStyle w:val="BodyText"/>
        <w:kinsoku w:val="0"/>
        <w:overflowPunct w:val="0"/>
        <w:spacing w:before="211" w:line="328" w:lineRule="auto"/>
        <w:ind w:left="345" w:right="779"/>
      </w:pPr>
      <w:r>
        <w:t xml:space="preserve">All applications must be </w:t>
      </w:r>
      <w:r w:rsidR="00D83DCC">
        <w:t xml:space="preserve">a) addressed to Mr. Patrick Lynch (International Manager); and b) </w:t>
      </w:r>
      <w:r>
        <w:t xml:space="preserve">submitted electronically via email to </w:t>
      </w:r>
      <w:hyperlink r:id="rId19" w:history="1">
        <w:r w:rsidR="00D83DCC" w:rsidRPr="008219CC">
          <w:rPr>
            <w:rStyle w:val="Hyperlink"/>
          </w:rPr>
          <w:t>internationaloffice@itsligo.ie</w:t>
        </w:r>
      </w:hyperlink>
      <w:r w:rsidR="00D83DCC">
        <w:t xml:space="preserve">. </w:t>
      </w:r>
    </w:p>
    <w:p w14:paraId="322126DF" w14:textId="7B32788E" w:rsidR="00A67711" w:rsidRDefault="00A67711">
      <w:pPr>
        <w:pStyle w:val="BodyText"/>
        <w:kinsoku w:val="0"/>
        <w:overflowPunct w:val="0"/>
        <w:spacing w:before="211" w:line="328" w:lineRule="auto"/>
        <w:ind w:left="345" w:right="779"/>
      </w:pPr>
      <w:r>
        <w:rPr>
          <w:b/>
          <w:bCs/>
        </w:rPr>
        <w:t>NOTE</w:t>
      </w:r>
      <w:r>
        <w:t>: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 has</w:t>
      </w:r>
      <w:r>
        <w:rPr>
          <w:spacing w:val="-3"/>
        </w:rPr>
        <w:t xml:space="preserve"> </w:t>
      </w:r>
      <w:r>
        <w:t>difficulty</w:t>
      </w:r>
      <w:r>
        <w:rPr>
          <w:spacing w:val="-4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Online submission</w:t>
      </w:r>
      <w:r>
        <w:rPr>
          <w:spacing w:val="-3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contact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for an</w:t>
      </w:r>
      <w:r>
        <w:rPr>
          <w:spacing w:val="-2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mechanism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submission.</w:t>
      </w:r>
    </w:p>
    <w:p w14:paraId="3CDD1985" w14:textId="77777777" w:rsidR="00A67711" w:rsidRDefault="00A67711">
      <w:pPr>
        <w:pStyle w:val="BodyText"/>
        <w:kinsoku w:val="0"/>
        <w:overflowPunct w:val="0"/>
        <w:spacing w:before="211" w:line="328" w:lineRule="auto"/>
        <w:ind w:left="345" w:right="779"/>
        <w:sectPr w:rsidR="00A67711">
          <w:footerReference w:type="default" r:id="rId20"/>
          <w:pgSz w:w="11930" w:h="16860"/>
          <w:pgMar w:top="1260" w:right="1180" w:bottom="1280" w:left="1080" w:header="0" w:footer="1083" w:gutter="0"/>
          <w:cols w:space="720"/>
          <w:noEndnote/>
        </w:sectPr>
      </w:pPr>
    </w:p>
    <w:p w14:paraId="0928DB5C" w14:textId="77777777" w:rsidR="00A67711" w:rsidRDefault="00A67711">
      <w:pPr>
        <w:pStyle w:val="BodyText"/>
        <w:kinsoku w:val="0"/>
        <w:overflowPunct w:val="0"/>
        <w:spacing w:before="78" w:line="400" w:lineRule="auto"/>
        <w:ind w:left="453" w:firstLine="11"/>
      </w:pPr>
      <w:r>
        <w:lastRenderedPageBreak/>
        <w:t>The</w:t>
      </w:r>
      <w:r>
        <w:rPr>
          <w:spacing w:val="-3"/>
        </w:rPr>
        <w:t xml:space="preserve"> </w:t>
      </w:r>
      <w:r>
        <w:t>Contracting</w:t>
      </w:r>
      <w:r>
        <w:rPr>
          <w:spacing w:val="-5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corruption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documents.</w:t>
      </w:r>
      <w:r>
        <w:rPr>
          <w:spacing w:val="-5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must</w:t>
      </w:r>
      <w:r>
        <w:rPr>
          <w:spacing w:val="-5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documents are</w:t>
      </w:r>
      <w:r>
        <w:rPr>
          <w:spacing w:val="-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corrupt.</w:t>
      </w:r>
    </w:p>
    <w:p w14:paraId="7F741C4E" w14:textId="77777777" w:rsidR="00A67711" w:rsidRDefault="00A67711">
      <w:pPr>
        <w:pStyle w:val="BodyText"/>
        <w:kinsoku w:val="0"/>
        <w:overflowPunct w:val="0"/>
        <w:rPr>
          <w:sz w:val="24"/>
          <w:szCs w:val="24"/>
        </w:rPr>
      </w:pPr>
    </w:p>
    <w:p w14:paraId="246ECBE8" w14:textId="77777777" w:rsidR="00A67711" w:rsidRDefault="00A67711">
      <w:pPr>
        <w:pStyle w:val="BodyText"/>
        <w:kinsoku w:val="0"/>
        <w:overflowPunct w:val="0"/>
        <w:rPr>
          <w:sz w:val="24"/>
          <w:szCs w:val="24"/>
        </w:rPr>
      </w:pPr>
    </w:p>
    <w:p w14:paraId="49914897" w14:textId="77777777" w:rsidR="00A67711" w:rsidRDefault="00A67711">
      <w:pPr>
        <w:pStyle w:val="BodyText"/>
        <w:kinsoku w:val="0"/>
        <w:overflowPunct w:val="0"/>
        <w:rPr>
          <w:sz w:val="24"/>
          <w:szCs w:val="24"/>
        </w:rPr>
      </w:pPr>
    </w:p>
    <w:p w14:paraId="659AA35E" w14:textId="77777777" w:rsidR="00A67711" w:rsidRDefault="00A67711">
      <w:pPr>
        <w:pStyle w:val="BodyText"/>
        <w:kinsoku w:val="0"/>
        <w:overflowPunct w:val="0"/>
        <w:spacing w:before="153"/>
        <w:ind w:left="480"/>
      </w:pPr>
      <w:r>
        <w:t>The</w:t>
      </w:r>
      <w:r>
        <w:rPr>
          <w:spacing w:val="1"/>
        </w:rPr>
        <w:t xml:space="preserve"> </w:t>
      </w:r>
      <w:r>
        <w:t>closing</w:t>
      </w:r>
      <w:r>
        <w:rPr>
          <w:spacing w:val="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applications</w:t>
      </w:r>
      <w:r>
        <w:rPr>
          <w:spacing w:val="2"/>
        </w:rPr>
        <w:t xml:space="preserve"> </w:t>
      </w:r>
      <w:r>
        <w:t>is:</w:t>
      </w:r>
    </w:p>
    <w:p w14:paraId="787A372B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03A36DA7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2FB24B0E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65F61214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2C2079BC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74EAED6C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73A3370D" w14:textId="77777777" w:rsidR="00A67711" w:rsidRDefault="00A67711">
      <w:pPr>
        <w:pStyle w:val="BodyText"/>
        <w:kinsoku w:val="0"/>
        <w:overflowPunct w:val="0"/>
        <w:spacing w:before="3"/>
        <w:rPr>
          <w:sz w:val="29"/>
          <w:szCs w:val="29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5052"/>
      </w:tblGrid>
      <w:tr w:rsidR="00A67711" w14:paraId="0E65C083" w14:textId="77777777">
        <w:trPr>
          <w:trHeight w:val="237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5783E070" w14:textId="77777777" w:rsidR="00A67711" w:rsidRDefault="00A67711">
            <w:pPr>
              <w:pStyle w:val="TableParagraph"/>
              <w:kinsoku w:val="0"/>
              <w:overflowPunct w:val="0"/>
              <w:spacing w:line="217" w:lineRule="exact"/>
              <w:ind w:left="112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Initial Closing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date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for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Applications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61F" w14:textId="20B62B42" w:rsidR="00A67711" w:rsidRDefault="00AA6F28">
            <w:pPr>
              <w:pStyle w:val="TableParagraph"/>
              <w:kinsoku w:val="0"/>
              <w:overflowPunct w:val="0"/>
              <w:spacing w:line="217" w:lineRule="exact"/>
              <w:ind w:left="11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27</w:t>
            </w:r>
            <w:r w:rsidRPr="00AA6F28">
              <w:rPr>
                <w:spacing w:val="-1"/>
                <w:sz w:val="22"/>
                <w:szCs w:val="22"/>
                <w:vertAlign w:val="superscript"/>
              </w:rPr>
              <w:t>th</w:t>
            </w:r>
            <w:r>
              <w:rPr>
                <w:spacing w:val="-1"/>
                <w:sz w:val="22"/>
                <w:szCs w:val="22"/>
              </w:rPr>
              <w:t xml:space="preserve"> August</w:t>
            </w:r>
            <w:r w:rsidR="00A67711">
              <w:rPr>
                <w:spacing w:val="-2"/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>202</w:t>
            </w:r>
            <w:r w:rsidR="00CF4A4A">
              <w:rPr>
                <w:sz w:val="22"/>
                <w:szCs w:val="22"/>
              </w:rPr>
              <w:t>1</w:t>
            </w:r>
            <w:r w:rsidR="00A67711">
              <w:rPr>
                <w:spacing w:val="-2"/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>@ 16.00</w:t>
            </w:r>
            <w:r w:rsidR="00A67711">
              <w:rPr>
                <w:spacing w:val="1"/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>hours</w:t>
            </w:r>
          </w:p>
        </w:tc>
      </w:tr>
      <w:tr w:rsidR="00A67711" w14:paraId="2495E58F" w14:textId="77777777">
        <w:trPr>
          <w:trHeight w:val="508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70970EC5" w14:textId="77777777" w:rsidR="00A67711" w:rsidRDefault="00A67711">
            <w:pPr>
              <w:pStyle w:val="TableParagraph"/>
              <w:kinsoku w:val="0"/>
              <w:overflowPunct w:val="0"/>
              <w:spacing w:line="252" w:lineRule="exact"/>
              <w:ind w:left="112" w:right="676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Thereafter until the expiry of this</w:t>
            </w:r>
            <w:r>
              <w:rPr>
                <w:b/>
                <w:bCs/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PANEL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89B5" w14:textId="00D72D54" w:rsidR="00A67711" w:rsidRDefault="00A67711">
            <w:pPr>
              <w:pStyle w:val="TableParagraph"/>
              <w:kinsoku w:val="0"/>
              <w:overflowPunct w:val="0"/>
              <w:spacing w:line="244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until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AA6F28">
              <w:rPr>
                <w:sz w:val="22"/>
                <w:szCs w:val="22"/>
              </w:rPr>
              <w:t>7</w:t>
            </w:r>
            <w:r w:rsidR="00BF3942" w:rsidRPr="00BF3942">
              <w:rPr>
                <w:sz w:val="22"/>
                <w:szCs w:val="22"/>
                <w:vertAlign w:val="superscript"/>
              </w:rPr>
              <w:t>th</w:t>
            </w:r>
            <w:r w:rsidR="00BF3942">
              <w:rPr>
                <w:sz w:val="22"/>
                <w:szCs w:val="22"/>
              </w:rPr>
              <w:t xml:space="preserve"> </w:t>
            </w:r>
            <w:r w:rsidR="00AA6F28">
              <w:rPr>
                <w:sz w:val="22"/>
                <w:szCs w:val="22"/>
              </w:rPr>
              <w:t>August</w:t>
            </w:r>
            <w:r w:rsidR="00BF39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 w:rsidR="00BF3942">
              <w:rPr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@ 16.00 hours</w:t>
            </w:r>
          </w:p>
        </w:tc>
      </w:tr>
    </w:tbl>
    <w:p w14:paraId="25945BB8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478F613C" w14:textId="33E06EA1" w:rsidR="00A67711" w:rsidRDefault="00727FD0">
      <w:pPr>
        <w:pStyle w:val="BodyText"/>
        <w:kinsoku w:val="0"/>
        <w:overflowPunct w:val="0"/>
        <w:spacing w:before="1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0" allowOverlap="1" wp14:anchorId="0BCC4B98" wp14:editId="049DC6CE">
                <wp:simplePos x="0" y="0"/>
                <wp:positionH relativeFrom="page">
                  <wp:posOffset>831850</wp:posOffset>
                </wp:positionH>
                <wp:positionV relativeFrom="paragraph">
                  <wp:posOffset>154940</wp:posOffset>
                </wp:positionV>
                <wp:extent cx="5923915" cy="219710"/>
                <wp:effectExtent l="0" t="0" r="0" b="0"/>
                <wp:wrapTopAndBottom/>
                <wp:docPr id="2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68369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29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4.5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Evaluation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Applications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4B98" id="Text Box 51" o:spid="_x0000_s1066" type="#_x0000_t202" style="position:absolute;margin-left:65.5pt;margin-top:12.2pt;width:466.45pt;height:17.3pt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" o:allowincell="f" fillcolor="#d9d9d9" stroked="f">
                <v:textbox inset="0,0,0,0">
                  <w:txbxContent>
                    <w:p w14:paraId="7AC68369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3"/>
                        <w:ind w:left="29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4.5</w:t>
                      </w:r>
                      <w:r>
                        <w:rPr>
                          <w:b/>
                          <w:bCs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Evaluation</w:t>
                      </w:r>
                      <w:r>
                        <w:rPr>
                          <w:b/>
                          <w:bCs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b/>
                          <w:bCs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Applications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9207E5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1745D8E0" w14:textId="77777777" w:rsidR="00A67711" w:rsidRDefault="00A67711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6D9DC670" w14:textId="77777777" w:rsidR="00A67711" w:rsidRDefault="00A67711">
      <w:pPr>
        <w:pStyle w:val="BodyText"/>
        <w:kinsoku w:val="0"/>
        <w:overflowPunct w:val="0"/>
        <w:spacing w:line="276" w:lineRule="auto"/>
        <w:ind w:left="256" w:right="608"/>
      </w:pPr>
      <w:r>
        <w:t>An “Application” means the submission by a Candidate of a completed Qualification Questionnaire</w:t>
      </w:r>
      <w:r>
        <w:rPr>
          <w:spacing w:val="-5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associated</w:t>
      </w:r>
      <w:r>
        <w:rPr>
          <w:spacing w:val="-3"/>
        </w:rPr>
        <w:t xml:space="preserve"> </w:t>
      </w:r>
      <w:r>
        <w:t>appendices.</w:t>
      </w:r>
    </w:p>
    <w:p w14:paraId="58D2B850" w14:textId="77777777" w:rsidR="00A67711" w:rsidRDefault="00A67711">
      <w:pPr>
        <w:pStyle w:val="BodyText"/>
        <w:kinsoku w:val="0"/>
        <w:overflowPunct w:val="0"/>
        <w:spacing w:before="196" w:line="276" w:lineRule="auto"/>
        <w:ind w:left="256" w:right="242"/>
      </w:pPr>
      <w:r>
        <w:t>Applications will be evaluated strictly on their merits in accordance with the published selection criteria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rules specified in</w:t>
      </w:r>
      <w:r>
        <w:rPr>
          <w:spacing w:val="-3"/>
        </w:rPr>
        <w:t xml:space="preserve"> </w:t>
      </w:r>
      <w:r>
        <w:t>the Qualification</w:t>
      </w:r>
      <w:r>
        <w:rPr>
          <w:spacing w:val="-3"/>
        </w:rPr>
        <w:t xml:space="preserve"> </w:t>
      </w:r>
      <w:r>
        <w:t>Questionnaire.</w:t>
      </w:r>
    </w:p>
    <w:p w14:paraId="26F5B832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3BA8158E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3A4FB5B0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1EF9F742" w14:textId="55C46263" w:rsidR="00A67711" w:rsidRDefault="00727FD0">
      <w:pPr>
        <w:pStyle w:val="BodyText"/>
        <w:kinsoku w:val="0"/>
        <w:overflowPunct w:val="0"/>
        <w:spacing w:before="9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2160" behindDoc="0" locked="0" layoutInCell="0" allowOverlap="1" wp14:anchorId="377CCCE1" wp14:editId="7157F0F9">
                <wp:simplePos x="0" y="0"/>
                <wp:positionH relativeFrom="page">
                  <wp:posOffset>831850</wp:posOffset>
                </wp:positionH>
                <wp:positionV relativeFrom="paragraph">
                  <wp:posOffset>130175</wp:posOffset>
                </wp:positionV>
                <wp:extent cx="5923915" cy="219710"/>
                <wp:effectExtent l="0" t="0" r="0" b="0"/>
                <wp:wrapTopAndBottom/>
                <wp:docPr id="26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B2063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29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4.6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Clarification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Responses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CCE1" id="Text Box 52" o:spid="_x0000_s1067" type="#_x0000_t202" style="position:absolute;margin-left:65.5pt;margin-top:10.25pt;width:466.45pt;height:17.3pt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" o:allowincell="f" fillcolor="#d9d9d9" stroked="f">
                <v:textbox inset="0,0,0,0">
                  <w:txbxContent>
                    <w:p w14:paraId="6B4B2063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3"/>
                        <w:ind w:left="29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4.6</w:t>
                      </w:r>
                      <w:r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Clarification</w:t>
                      </w:r>
                      <w:r>
                        <w:rPr>
                          <w:b/>
                          <w:bCs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Responses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8F5C0A" w14:textId="77777777" w:rsidR="00A67711" w:rsidRDefault="00A67711">
      <w:pPr>
        <w:pStyle w:val="BodyText"/>
        <w:kinsoku w:val="0"/>
        <w:overflowPunct w:val="0"/>
        <w:ind w:left="259"/>
        <w:jc w:val="both"/>
      </w:pPr>
      <w:r>
        <w:t>While</w:t>
      </w:r>
      <w:r>
        <w:rPr>
          <w:spacing w:val="-1"/>
        </w:rPr>
        <w:t xml:space="preserve"> </w:t>
      </w:r>
      <w:r>
        <w:t>not being</w:t>
      </w:r>
      <w:r>
        <w:rPr>
          <w:spacing w:val="-4"/>
        </w:rPr>
        <w:t xml:space="preserve"> </w:t>
      </w:r>
      <w:r>
        <w:t>obliged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clarifications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Candidates,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Contracting</w:t>
      </w:r>
      <w:r>
        <w:rPr>
          <w:spacing w:val="-4"/>
        </w:rPr>
        <w:t xml:space="preserve"> </w:t>
      </w:r>
      <w:r>
        <w:t>Authority</w:t>
      </w:r>
      <w:r>
        <w:rPr>
          <w:spacing w:val="52"/>
        </w:rPr>
        <w:t xml:space="preserve"> </w:t>
      </w:r>
      <w:r>
        <w:t>reserves</w:t>
      </w:r>
    </w:p>
    <w:p w14:paraId="74CAED42" w14:textId="77777777" w:rsidR="00A67711" w:rsidRDefault="00A67711">
      <w:pPr>
        <w:pStyle w:val="BodyText"/>
        <w:kinsoku w:val="0"/>
        <w:overflowPunct w:val="0"/>
        <w:spacing w:before="8" w:line="276" w:lineRule="auto"/>
        <w:ind w:left="259" w:right="219"/>
        <w:jc w:val="both"/>
      </w:pPr>
      <w:r>
        <w:t>the right, at its absolute discretion, to ask Candidates for clarification or elaboration of certain responses</w:t>
      </w:r>
      <w:r>
        <w:rPr>
          <w:spacing w:val="-52"/>
        </w:rPr>
        <w:t xml:space="preserve"> </w:t>
      </w:r>
      <w:r>
        <w:t>to assist in its evaluation of questionnaires, where it is considered appropriate and necessary in the</w:t>
      </w:r>
      <w:r>
        <w:rPr>
          <w:spacing w:val="1"/>
        </w:rPr>
        <w:t xml:space="preserve"> </w:t>
      </w:r>
      <w:r>
        <w:t>circumstances.</w:t>
      </w:r>
    </w:p>
    <w:p w14:paraId="27FCE01C" w14:textId="77777777" w:rsidR="00A67711" w:rsidRDefault="00A67711">
      <w:pPr>
        <w:pStyle w:val="BodyText"/>
        <w:kinsoku w:val="0"/>
        <w:overflowPunct w:val="0"/>
        <w:spacing w:before="200" w:line="276" w:lineRule="auto"/>
        <w:ind w:left="259" w:right="242"/>
        <w:jc w:val="both"/>
      </w:pPr>
      <w:r>
        <w:t>However, it is emphasised that The Contracting Authority will seek clarifications where any of the</w:t>
      </w:r>
      <w:r>
        <w:rPr>
          <w:spacing w:val="1"/>
        </w:rPr>
        <w:t xml:space="preserve"> </w:t>
      </w:r>
      <w:r>
        <w:t>essential pass requirements set out in the Qualification Questionnaire have not been met and where they</w:t>
      </w:r>
      <w:r>
        <w:rPr>
          <w:spacing w:val="-52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original</w:t>
      </w:r>
      <w:r>
        <w:rPr>
          <w:spacing w:val="-9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pain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exclusion</w:t>
      </w:r>
      <w:r>
        <w:rPr>
          <w:spacing w:val="-1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competition.</w:t>
      </w:r>
      <w:r>
        <w:rPr>
          <w:spacing w:val="-53"/>
        </w:rPr>
        <w:t xml:space="preserve"> </w:t>
      </w:r>
      <w:r>
        <w:t>Therefore, Candidates should pay particular attention to ensure that their applications contain all the</w:t>
      </w:r>
      <w:r>
        <w:rPr>
          <w:spacing w:val="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information.</w:t>
      </w:r>
    </w:p>
    <w:p w14:paraId="2B2E51A3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2AFEAE49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0770F8B8" w14:textId="03F09B5D" w:rsidR="00A67711" w:rsidRDefault="00727FD0">
      <w:pPr>
        <w:pStyle w:val="BodyText"/>
        <w:kinsoku w:val="0"/>
        <w:overflowPunct w:val="0"/>
        <w:spacing w:before="11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3184" behindDoc="0" locked="0" layoutInCell="0" allowOverlap="1" wp14:anchorId="49CC923A" wp14:editId="7AFAD5FF">
                <wp:simplePos x="0" y="0"/>
                <wp:positionH relativeFrom="page">
                  <wp:posOffset>831850</wp:posOffset>
                </wp:positionH>
                <wp:positionV relativeFrom="paragraph">
                  <wp:posOffset>146685</wp:posOffset>
                </wp:positionV>
                <wp:extent cx="5923915" cy="218440"/>
                <wp:effectExtent l="0" t="0" r="0" b="0"/>
                <wp:wrapTopAndBottom/>
                <wp:docPr id="26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2CB67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29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4.7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Notification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of Result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C923A" id="Text Box 53" o:spid="_x0000_s1068" type="#_x0000_t202" style="position:absolute;margin-left:65.5pt;margin-top:11.55pt;width:466.45pt;height:17.2pt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" o:allowincell="f" fillcolor="#d9d9d9" stroked="f">
                <v:textbox inset="0,0,0,0">
                  <w:txbxContent>
                    <w:p w14:paraId="29B2CB67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2"/>
                        <w:ind w:left="29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4.7</w:t>
                      </w:r>
                      <w:r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Notification</w:t>
                      </w:r>
                      <w:r>
                        <w:rPr>
                          <w:b/>
                          <w:bCs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of Result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02684A" w14:textId="77777777" w:rsidR="00A67711" w:rsidRDefault="00A67711">
      <w:pPr>
        <w:pStyle w:val="BodyText"/>
        <w:kinsoku w:val="0"/>
        <w:overflowPunct w:val="0"/>
        <w:spacing w:before="31" w:line="278" w:lineRule="auto"/>
        <w:ind w:left="259" w:right="596" w:hanging="3"/>
      </w:pPr>
      <w:r>
        <w:t>Upon completion of the evaluation of applications, all Candidates will be notified of the outcome of</w:t>
      </w:r>
      <w:r>
        <w:rPr>
          <w:spacing w:val="-52"/>
        </w:rPr>
        <w:t xml:space="preserve"> </w:t>
      </w:r>
      <w:r>
        <w:t>their evaluation</w:t>
      </w:r>
      <w:r>
        <w:rPr>
          <w:spacing w:val="-3"/>
        </w:rPr>
        <w:t xml:space="preserve"> </w:t>
      </w:r>
      <w:r>
        <w:t>and will</w:t>
      </w:r>
      <w:r>
        <w:rPr>
          <w:spacing w:val="-2"/>
        </w:rPr>
        <w:t xml:space="preserve"> </w:t>
      </w:r>
      <w:r>
        <w:t>receive a</w:t>
      </w:r>
      <w:r>
        <w:rPr>
          <w:spacing w:val="-2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either:</w:t>
      </w:r>
    </w:p>
    <w:p w14:paraId="3B679043" w14:textId="77777777" w:rsidR="00A67711" w:rsidRDefault="00A67711">
      <w:pPr>
        <w:pStyle w:val="ListParagraph"/>
        <w:numPr>
          <w:ilvl w:val="1"/>
          <w:numId w:val="4"/>
        </w:numPr>
        <w:tabs>
          <w:tab w:val="left" w:pos="2312"/>
        </w:tabs>
        <w:kinsoku w:val="0"/>
        <w:overflowPunct w:val="0"/>
        <w:spacing w:before="190"/>
        <w:ind w:hanging="580"/>
        <w:rPr>
          <w:sz w:val="22"/>
          <w:szCs w:val="22"/>
        </w:rPr>
      </w:pPr>
      <w:r>
        <w:rPr>
          <w:spacing w:val="-1"/>
          <w:sz w:val="22"/>
          <w:szCs w:val="22"/>
        </w:rPr>
        <w:t>Notifying</w:t>
      </w:r>
      <w:r>
        <w:rPr>
          <w:sz w:val="22"/>
          <w:szCs w:val="22"/>
        </w:rPr>
        <w:t xml:space="preserve"> them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admittance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PANEL.</w:t>
      </w:r>
    </w:p>
    <w:p w14:paraId="0F1628B8" w14:textId="77777777" w:rsidR="00A67711" w:rsidRDefault="00A67711">
      <w:pPr>
        <w:pStyle w:val="ListParagraph"/>
        <w:numPr>
          <w:ilvl w:val="1"/>
          <w:numId w:val="4"/>
        </w:numPr>
        <w:tabs>
          <w:tab w:val="left" w:pos="2312"/>
        </w:tabs>
        <w:kinsoku w:val="0"/>
        <w:overflowPunct w:val="0"/>
        <w:spacing w:before="38" w:line="278" w:lineRule="auto"/>
        <w:ind w:right="328"/>
        <w:rPr>
          <w:sz w:val="22"/>
          <w:szCs w:val="22"/>
        </w:rPr>
      </w:pPr>
      <w:r>
        <w:rPr>
          <w:sz w:val="22"/>
          <w:szCs w:val="22"/>
        </w:rPr>
        <w:t>Notifying them of their failure to meet the minimum criteria and the reasons for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rejection.</w:t>
      </w:r>
    </w:p>
    <w:p w14:paraId="6024CE2B" w14:textId="77777777" w:rsidR="00A67711" w:rsidRDefault="00A67711">
      <w:pPr>
        <w:pStyle w:val="ListParagraph"/>
        <w:numPr>
          <w:ilvl w:val="1"/>
          <w:numId w:val="4"/>
        </w:numPr>
        <w:tabs>
          <w:tab w:val="left" w:pos="2312"/>
        </w:tabs>
        <w:kinsoku w:val="0"/>
        <w:overflowPunct w:val="0"/>
        <w:spacing w:before="38" w:line="278" w:lineRule="auto"/>
        <w:ind w:right="328"/>
        <w:rPr>
          <w:sz w:val="22"/>
          <w:szCs w:val="22"/>
        </w:rPr>
        <w:sectPr w:rsidR="00A67711">
          <w:pgSz w:w="11930" w:h="16860"/>
          <w:pgMar w:top="1300" w:right="1180" w:bottom="1320" w:left="1080" w:header="0" w:footer="1083" w:gutter="0"/>
          <w:cols w:space="720"/>
          <w:noEndnote/>
        </w:sectPr>
      </w:pPr>
    </w:p>
    <w:p w14:paraId="7F0631B7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2BAE417A" w14:textId="77777777" w:rsidR="00A67711" w:rsidRDefault="00A67711">
      <w:pPr>
        <w:pStyle w:val="BodyText"/>
        <w:kinsoku w:val="0"/>
        <w:overflowPunct w:val="0"/>
        <w:rPr>
          <w:sz w:val="23"/>
          <w:szCs w:val="23"/>
        </w:rPr>
      </w:pPr>
    </w:p>
    <w:p w14:paraId="5712B2DF" w14:textId="02A91EBD" w:rsidR="00A67711" w:rsidRDefault="00727FD0">
      <w:pPr>
        <w:pStyle w:val="BodyText"/>
        <w:kinsoku w:val="0"/>
        <w:overflowPunct w:val="0"/>
        <w:spacing w:before="1" w:line="273" w:lineRule="auto"/>
        <w:ind w:left="256" w:right="661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4812A7A4" wp14:editId="76B11615">
                <wp:simplePos x="0" y="0"/>
                <wp:positionH relativeFrom="page">
                  <wp:posOffset>831850</wp:posOffset>
                </wp:positionH>
                <wp:positionV relativeFrom="paragraph">
                  <wp:posOffset>-199390</wp:posOffset>
                </wp:positionV>
                <wp:extent cx="5923915" cy="219710"/>
                <wp:effectExtent l="0" t="0" r="0" b="0"/>
                <wp:wrapNone/>
                <wp:docPr id="2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8D69B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29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4.8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Ability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Re-Apply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A7A4" id="Text Box 54" o:spid="_x0000_s1069" type="#_x0000_t202" style="position:absolute;left:0;text-align:left;margin-left:65.5pt;margin-top:-15.7pt;width:466.45pt;height:17.3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" o:allowincell="f" fillcolor="#d9d9d9" stroked="f">
                <v:textbox inset="0,0,0,0">
                  <w:txbxContent>
                    <w:p w14:paraId="5748D69B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4"/>
                        <w:ind w:left="29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4.8</w:t>
                      </w:r>
                      <w:r>
                        <w:rPr>
                          <w:b/>
                          <w:bCs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Ability</w:t>
                      </w:r>
                      <w:r>
                        <w:rPr>
                          <w:b/>
                          <w:bCs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b/>
                          <w:bCs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Re-Apply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11">
        <w:t>In the case of Candidates whose application is rejected, Candidates will be entitled to submit a new</w:t>
      </w:r>
      <w:r w:rsidR="00A67711">
        <w:rPr>
          <w:spacing w:val="-52"/>
        </w:rPr>
        <w:t xml:space="preserve"> </w:t>
      </w:r>
      <w:r w:rsidR="00A67711">
        <w:t>application</w:t>
      </w:r>
      <w:r w:rsidR="00A67711">
        <w:rPr>
          <w:spacing w:val="-1"/>
        </w:rPr>
        <w:t xml:space="preserve"> </w:t>
      </w:r>
      <w:r w:rsidR="00A67711">
        <w:t>in</w:t>
      </w:r>
      <w:r w:rsidR="00A67711">
        <w:rPr>
          <w:spacing w:val="-3"/>
        </w:rPr>
        <w:t xml:space="preserve"> </w:t>
      </w:r>
      <w:r w:rsidR="00A67711">
        <w:t>situations where</w:t>
      </w:r>
      <w:r w:rsidR="00A67711">
        <w:rPr>
          <w:spacing w:val="-2"/>
        </w:rPr>
        <w:t xml:space="preserve"> </w:t>
      </w:r>
      <w:r w:rsidR="00A67711">
        <w:t>they</w:t>
      </w:r>
      <w:r w:rsidR="00A67711">
        <w:rPr>
          <w:spacing w:val="-3"/>
        </w:rPr>
        <w:t xml:space="preserve"> </w:t>
      </w:r>
      <w:r w:rsidR="00A67711">
        <w:t>can</w:t>
      </w:r>
      <w:r w:rsidR="00A67711">
        <w:rPr>
          <w:spacing w:val="-3"/>
        </w:rPr>
        <w:t xml:space="preserve"> </w:t>
      </w:r>
      <w:r w:rsidR="00A67711">
        <w:t>rectify</w:t>
      </w:r>
      <w:r w:rsidR="00A67711">
        <w:rPr>
          <w:spacing w:val="-3"/>
        </w:rPr>
        <w:t xml:space="preserve"> </w:t>
      </w:r>
      <w:r w:rsidR="00A67711">
        <w:t>the</w:t>
      </w:r>
      <w:r w:rsidR="00A67711">
        <w:rPr>
          <w:spacing w:val="-2"/>
        </w:rPr>
        <w:t xml:space="preserve"> </w:t>
      </w:r>
      <w:r w:rsidR="00A67711">
        <w:t>reason for</w:t>
      </w:r>
      <w:r w:rsidR="00A67711">
        <w:rPr>
          <w:spacing w:val="1"/>
        </w:rPr>
        <w:t xml:space="preserve"> </w:t>
      </w:r>
      <w:r w:rsidR="00A67711">
        <w:t>rejection.</w:t>
      </w:r>
    </w:p>
    <w:p w14:paraId="0364EEC8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522912FF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0CCA9E27" w14:textId="1A59318B" w:rsidR="00A67711" w:rsidRDefault="00727FD0">
      <w:pPr>
        <w:pStyle w:val="BodyText"/>
        <w:kinsoku w:val="0"/>
        <w:overflowPunct w:val="0"/>
        <w:spacing w:before="10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0" allowOverlap="1" wp14:anchorId="0EB61FFD" wp14:editId="43C2919E">
                <wp:simplePos x="0" y="0"/>
                <wp:positionH relativeFrom="page">
                  <wp:posOffset>831850</wp:posOffset>
                </wp:positionH>
                <wp:positionV relativeFrom="paragraph">
                  <wp:posOffset>203835</wp:posOffset>
                </wp:positionV>
                <wp:extent cx="5923915" cy="219710"/>
                <wp:effectExtent l="0" t="0" r="0" b="0"/>
                <wp:wrapTopAndBottom/>
                <wp:docPr id="26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87DC1" w14:textId="77777777" w:rsidR="00A67711" w:rsidRDefault="00A677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29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4.9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Interference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1FFD" id="Text Box 55" o:spid="_x0000_s1070" type="#_x0000_t202" style="position:absolute;margin-left:65.5pt;margin-top:16.05pt;width:466.45pt;height:17.3pt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" o:allowincell="f" fillcolor="#d9d9d9" stroked="f">
                <v:textbox inset="0,0,0,0">
                  <w:txbxContent>
                    <w:p w14:paraId="4E787DC1" w14:textId="77777777" w:rsidR="00A67711" w:rsidRDefault="00A67711">
                      <w:pPr>
                        <w:pStyle w:val="BodyText"/>
                        <w:kinsoku w:val="0"/>
                        <w:overflowPunct w:val="0"/>
                        <w:spacing w:before="5"/>
                        <w:ind w:left="29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4.9</w:t>
                      </w:r>
                      <w:r>
                        <w:rPr>
                          <w:b/>
                          <w:bCs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Interference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21E5A7" w14:textId="77777777" w:rsidR="00A67711" w:rsidRDefault="00A67711">
      <w:pPr>
        <w:pStyle w:val="BodyText"/>
        <w:kinsoku w:val="0"/>
        <w:overflowPunct w:val="0"/>
        <w:ind w:left="259"/>
        <w:jc w:val="both"/>
      </w:pPr>
      <w:r>
        <w:t>Any</w:t>
      </w:r>
      <w:r>
        <w:rPr>
          <w:spacing w:val="-2"/>
        </w:rPr>
        <w:t xml:space="preserve"> </w:t>
      </w:r>
      <w:r>
        <w:t>effort 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unduly</w:t>
      </w:r>
      <w:r>
        <w:rPr>
          <w:spacing w:val="-1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Authority,</w:t>
      </w:r>
      <w:r>
        <w:rPr>
          <w:spacing w:val="-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agency</w:t>
      </w:r>
    </w:p>
    <w:p w14:paraId="0AFAE9EC" w14:textId="3D58489B" w:rsidR="00A67711" w:rsidRDefault="00A67711" w:rsidP="00046682">
      <w:pPr>
        <w:pStyle w:val="BodyText"/>
        <w:kinsoku w:val="0"/>
        <w:overflowPunct w:val="0"/>
        <w:spacing w:before="10" w:line="276" w:lineRule="auto"/>
        <w:ind w:left="259" w:right="219"/>
        <w:jc w:val="both"/>
      </w:pPr>
      <w:r>
        <w:t xml:space="preserve">personnel or any other relevant persons or bodies in the process of examination, clarification, </w:t>
      </w:r>
      <w:proofErr w:type="gramStart"/>
      <w:r>
        <w:t>evaluation</w:t>
      </w:r>
      <w:proofErr w:type="gramEnd"/>
      <w:r>
        <w:rPr>
          <w:spacing w:val="-52"/>
        </w:rPr>
        <w:t xml:space="preserve"> </w:t>
      </w:r>
      <w:r>
        <w:t>and comparison of applications and in decisions concerning the award of the contract shall have their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rejected.</w:t>
      </w:r>
      <w:r w:rsidR="00046682">
        <w:t xml:space="preserve"> </w:t>
      </w:r>
      <w:r>
        <w:t>In accordance with Section 38 of the Ethics in Public Office Act 1995 any money, gift or other</w:t>
      </w:r>
      <w:r>
        <w:rPr>
          <w:spacing w:val="1"/>
        </w:rPr>
        <w:t xml:space="preserve"> </w:t>
      </w:r>
      <w:r>
        <w:t>consideration from a person holding or seeking to obtain a contract will be deemed to have been paid</w:t>
      </w:r>
      <w:r>
        <w:rPr>
          <w:spacing w:val="1"/>
        </w:rPr>
        <w:t xml:space="preserve"> </w:t>
      </w:r>
      <w:r>
        <w:t>or given corruptly unless</w:t>
      </w:r>
      <w:r>
        <w:rPr>
          <w:spacing w:val="-2"/>
        </w:rPr>
        <w:t xml:space="preserve"> </w:t>
      </w:r>
      <w:r>
        <w:t>the contrary</w:t>
      </w:r>
      <w:r>
        <w:rPr>
          <w:spacing w:val="-3"/>
        </w:rPr>
        <w:t xml:space="preserve"> </w:t>
      </w:r>
      <w:r>
        <w:t>is proved.</w:t>
      </w:r>
    </w:p>
    <w:p w14:paraId="56ECBB61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52DD5E5D" w14:textId="05D3A11D" w:rsidR="00A67711" w:rsidRDefault="00727FD0">
      <w:pPr>
        <w:pStyle w:val="BodyText"/>
        <w:kinsoku w:val="0"/>
        <w:overflowPunct w:val="0"/>
        <w:spacing w:before="4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0" allowOverlap="1" wp14:anchorId="7BF5E57A" wp14:editId="67C18336">
                <wp:simplePos x="0" y="0"/>
                <wp:positionH relativeFrom="page">
                  <wp:posOffset>831850</wp:posOffset>
                </wp:positionH>
                <wp:positionV relativeFrom="paragraph">
                  <wp:posOffset>200025</wp:posOffset>
                </wp:positionV>
                <wp:extent cx="5923915" cy="219710"/>
                <wp:effectExtent l="0" t="0" r="0" b="0"/>
                <wp:wrapTopAndBottom/>
                <wp:docPr id="26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1A12B" w14:textId="77777777" w:rsidR="00A67711" w:rsidRDefault="00A67711">
                            <w:pPr>
                              <w:pStyle w:val="BodyText"/>
                              <w:tabs>
                                <w:tab w:val="left" w:pos="749"/>
                              </w:tabs>
                              <w:kinsoku w:val="0"/>
                              <w:overflowPunct w:val="0"/>
                              <w:spacing w:before="3"/>
                              <w:ind w:left="29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4.10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Freedom of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E57A" id="Text Box 56" o:spid="_x0000_s1071" type="#_x0000_t202" style="position:absolute;margin-left:65.5pt;margin-top:15.75pt;width:466.45pt;height:17.3pt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" o:allowincell="f" fillcolor="#d9d9d9" stroked="f">
                <v:textbox inset="0,0,0,0">
                  <w:txbxContent>
                    <w:p w14:paraId="0281A12B" w14:textId="77777777" w:rsidR="00A67711" w:rsidRDefault="00A67711">
                      <w:pPr>
                        <w:pStyle w:val="BodyText"/>
                        <w:tabs>
                          <w:tab w:val="left" w:pos="749"/>
                        </w:tabs>
                        <w:kinsoku w:val="0"/>
                        <w:overflowPunct w:val="0"/>
                        <w:spacing w:before="3"/>
                        <w:ind w:left="29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4.10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  <w:t>Freedom of</w:t>
                      </w:r>
                      <w:r>
                        <w:rPr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7A05BB" w14:textId="77777777" w:rsidR="00A67711" w:rsidRDefault="00A67711">
      <w:pPr>
        <w:pStyle w:val="BodyText"/>
        <w:kinsoku w:val="0"/>
        <w:overflowPunct w:val="0"/>
        <w:spacing w:line="276" w:lineRule="auto"/>
        <w:ind w:left="259" w:right="113"/>
      </w:pPr>
      <w:r>
        <w:t>All responses to this qualification questionnaire will be treated in confidence and no information</w:t>
      </w:r>
      <w:r>
        <w:rPr>
          <w:spacing w:val="1"/>
        </w:rPr>
        <w:t xml:space="preserve"> </w:t>
      </w:r>
      <w:r>
        <w:t>contained</w:t>
      </w:r>
      <w:r>
        <w:rPr>
          <w:spacing w:val="-11"/>
        </w:rPr>
        <w:t xml:space="preserve"> </w:t>
      </w:r>
      <w:r>
        <w:t>therein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communicated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third</w:t>
      </w:r>
      <w:r>
        <w:rPr>
          <w:spacing w:val="-11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permission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candidate</w:t>
      </w:r>
      <w:r>
        <w:rPr>
          <w:spacing w:val="-52"/>
        </w:rPr>
        <w:t xml:space="preserve"> </w:t>
      </w:r>
      <w:r>
        <w:t>except</w:t>
      </w:r>
      <w:r>
        <w:rPr>
          <w:spacing w:val="7"/>
        </w:rPr>
        <w:t xml:space="preserve"> </w:t>
      </w:r>
      <w:r>
        <w:t>insofar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consideration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evaluation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required</w:t>
      </w:r>
      <w:r>
        <w:rPr>
          <w:spacing w:val="38"/>
        </w:rPr>
        <w:t xml:space="preserve"> </w:t>
      </w:r>
      <w:r>
        <w:t>under</w:t>
      </w:r>
      <w:r>
        <w:rPr>
          <w:spacing w:val="35"/>
        </w:rPr>
        <w:t xml:space="preserve"> </w:t>
      </w:r>
      <w:r>
        <w:t>law,</w:t>
      </w:r>
      <w:r>
        <w:rPr>
          <w:spacing w:val="36"/>
        </w:rPr>
        <w:t xml:space="preserve"> </w:t>
      </w:r>
      <w:r>
        <w:t>including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Freedom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2014,</w:t>
      </w:r>
      <w:r>
        <w:rPr>
          <w:spacing w:val="36"/>
        </w:rPr>
        <w:t xml:space="preserve"> </w:t>
      </w:r>
      <w:r>
        <w:t>EU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Irish</w:t>
      </w:r>
      <w:r>
        <w:rPr>
          <w:spacing w:val="39"/>
        </w:rPr>
        <w:t xml:space="preserve"> </w:t>
      </w:r>
      <w:r>
        <w:t>Government</w:t>
      </w:r>
      <w:r>
        <w:rPr>
          <w:spacing w:val="-52"/>
        </w:rPr>
        <w:t xml:space="preserve"> </w:t>
      </w:r>
      <w:r>
        <w:t>procurement</w:t>
      </w:r>
      <w:r>
        <w:rPr>
          <w:spacing w:val="-9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procedures,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questions,</w:t>
      </w:r>
      <w:r>
        <w:rPr>
          <w:spacing w:val="-11"/>
        </w:rPr>
        <w:t xml:space="preserve"> </w:t>
      </w:r>
      <w:r>
        <w:t>debates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parliamentary</w:t>
      </w:r>
      <w:r>
        <w:rPr>
          <w:spacing w:val="-7"/>
        </w:rPr>
        <w:t xml:space="preserve"> </w:t>
      </w:r>
      <w:r>
        <w:t>procedures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Oireachtas</w:t>
      </w:r>
      <w:r>
        <w:rPr>
          <w:spacing w:val="-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Irish</w:t>
      </w:r>
      <w:r>
        <w:rPr>
          <w:spacing w:val="-34"/>
        </w:rPr>
        <w:t xml:space="preserve"> </w:t>
      </w:r>
      <w:r>
        <w:t>Parliament).</w:t>
      </w:r>
    </w:p>
    <w:p w14:paraId="113A98A6" w14:textId="77777777" w:rsidR="00A67711" w:rsidRDefault="00A67711">
      <w:pPr>
        <w:pStyle w:val="BodyText"/>
        <w:kinsoku w:val="0"/>
        <w:overflowPunct w:val="0"/>
        <w:spacing w:before="171" w:line="276" w:lineRule="auto"/>
        <w:ind w:left="256" w:right="246" w:firstLine="1"/>
        <w:jc w:val="both"/>
      </w:pPr>
      <w:r>
        <w:t>Candidates are invited to consider if any of the information supplied by them in response to this request</w:t>
      </w:r>
      <w:r>
        <w:rPr>
          <w:spacing w:val="-5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tenders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disclosed</w:t>
      </w:r>
      <w:r>
        <w:rPr>
          <w:spacing w:val="-8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sensitivity.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case,</w:t>
      </w:r>
      <w:r>
        <w:rPr>
          <w:spacing w:val="-6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specify</w:t>
      </w:r>
      <w:r>
        <w:rPr>
          <w:spacing w:val="-53"/>
        </w:rPr>
        <w:t xml:space="preserve"> </w:t>
      </w:r>
      <w:r>
        <w:t>the information that is sensitive and the reasons for its sensitivity. The Contracting Authority accepts no</w:t>
      </w:r>
      <w:r>
        <w:rPr>
          <w:spacing w:val="-52"/>
        </w:rPr>
        <w:t xml:space="preserve"> </w:t>
      </w:r>
      <w:r>
        <w:t>liability whatsoever in respect of any information provided which is subsequently released or in respect</w:t>
      </w:r>
      <w:r>
        <w:rPr>
          <w:spacing w:val="1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consequential</w:t>
      </w:r>
      <w:r>
        <w:rPr>
          <w:spacing w:val="-2"/>
        </w:rPr>
        <w:t xml:space="preserve"> </w:t>
      </w:r>
      <w:r>
        <w:t>damage suffered</w:t>
      </w:r>
      <w:r>
        <w:rPr>
          <w:spacing w:val="-3"/>
        </w:rPr>
        <w:t xml:space="preserve"> </w:t>
      </w:r>
      <w:proofErr w:type="gramStart"/>
      <w:r>
        <w:t>as a</w:t>
      </w:r>
      <w:r>
        <w:rPr>
          <w:spacing w:val="-2"/>
        </w:rPr>
        <w:t xml:space="preserve"> </w:t>
      </w:r>
      <w:r>
        <w:t>result of</w:t>
      </w:r>
      <w:proofErr w:type="gramEnd"/>
      <w:r>
        <w:rPr>
          <w:spacing w:val="-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disclosure.</w:t>
      </w:r>
    </w:p>
    <w:p w14:paraId="0FFED73F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3E94558B" w14:textId="3411D495" w:rsidR="00A67711" w:rsidRDefault="00727FD0">
      <w:pPr>
        <w:pStyle w:val="BodyText"/>
        <w:kinsoku w:val="0"/>
        <w:overflowPunct w:val="0"/>
        <w:spacing w:before="5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0" allowOverlap="1" wp14:anchorId="23717ED8" wp14:editId="2F463952">
                <wp:simplePos x="0" y="0"/>
                <wp:positionH relativeFrom="page">
                  <wp:posOffset>831850</wp:posOffset>
                </wp:positionH>
                <wp:positionV relativeFrom="paragraph">
                  <wp:posOffset>200660</wp:posOffset>
                </wp:positionV>
                <wp:extent cx="5923915" cy="219710"/>
                <wp:effectExtent l="0" t="0" r="0" b="0"/>
                <wp:wrapTopAndBottom/>
                <wp:docPr id="2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8BA8A" w14:textId="77777777" w:rsidR="00A67711" w:rsidRDefault="00A67711">
                            <w:pPr>
                              <w:pStyle w:val="BodyText"/>
                              <w:tabs>
                                <w:tab w:val="left" w:pos="749"/>
                              </w:tabs>
                              <w:kinsoku w:val="0"/>
                              <w:overflowPunct w:val="0"/>
                              <w:spacing w:before="4"/>
                              <w:ind w:left="29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4.11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Inducement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Purchase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17ED8" id="Text Box 57" o:spid="_x0000_s1072" type="#_x0000_t202" style="position:absolute;margin-left:65.5pt;margin-top:15.8pt;width:466.45pt;height:17.3pt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" o:allowincell="f" fillcolor="#d9d9d9" stroked="f">
                <v:textbox inset="0,0,0,0">
                  <w:txbxContent>
                    <w:p w14:paraId="11C8BA8A" w14:textId="77777777" w:rsidR="00A67711" w:rsidRDefault="00A67711">
                      <w:pPr>
                        <w:pStyle w:val="BodyText"/>
                        <w:tabs>
                          <w:tab w:val="left" w:pos="749"/>
                        </w:tabs>
                        <w:kinsoku w:val="0"/>
                        <w:overflowPunct w:val="0"/>
                        <w:spacing w:before="4"/>
                        <w:ind w:left="29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4.11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  <w:t>Inducement</w:t>
                      </w:r>
                      <w:r>
                        <w:rPr>
                          <w:b/>
                          <w:bCs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b/>
                          <w:bCs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Purchase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A27E2D" w14:textId="77777777" w:rsidR="00A67711" w:rsidRDefault="00A67711">
      <w:pPr>
        <w:pStyle w:val="BodyText"/>
        <w:kinsoku w:val="0"/>
        <w:overflowPunct w:val="0"/>
        <w:spacing w:line="273" w:lineRule="auto"/>
        <w:ind w:left="256" w:right="1265" w:firstLine="2"/>
      </w:pPr>
      <w:r>
        <w:t>The Contracting Authority shall be entitled to disqualify a Candidate in one of the following</w:t>
      </w:r>
      <w:r>
        <w:rPr>
          <w:spacing w:val="-52"/>
        </w:rPr>
        <w:t xml:space="preserve"> </w:t>
      </w:r>
      <w:r>
        <w:t>circumstances:</w:t>
      </w:r>
    </w:p>
    <w:p w14:paraId="03CF6589" w14:textId="77777777" w:rsidR="00A67711" w:rsidRDefault="00A67711">
      <w:pPr>
        <w:pStyle w:val="ListParagraph"/>
        <w:numPr>
          <w:ilvl w:val="1"/>
          <w:numId w:val="4"/>
        </w:numPr>
        <w:tabs>
          <w:tab w:val="left" w:pos="2309"/>
        </w:tabs>
        <w:kinsoku w:val="0"/>
        <w:overflowPunct w:val="0"/>
        <w:spacing w:before="172" w:line="276" w:lineRule="auto"/>
        <w:ind w:left="2308" w:right="254" w:hanging="577"/>
        <w:jc w:val="both"/>
        <w:rPr>
          <w:sz w:val="22"/>
          <w:szCs w:val="22"/>
        </w:rPr>
      </w:pPr>
      <w:r>
        <w:rPr>
          <w:sz w:val="22"/>
          <w:szCs w:val="22"/>
        </w:rPr>
        <w:t>if the Candidate has offered or given or agreed to give to any person any gift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consideration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kind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inducement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reward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doing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forbearing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do,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having done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</w:p>
    <w:p w14:paraId="4676DC6F" w14:textId="77777777" w:rsidR="00A67711" w:rsidRDefault="00A67711">
      <w:pPr>
        <w:pStyle w:val="BodyText"/>
        <w:kinsoku w:val="0"/>
        <w:overflowPunct w:val="0"/>
        <w:spacing w:before="202" w:line="276" w:lineRule="auto"/>
        <w:ind w:left="2311" w:right="251" w:hanging="1"/>
        <w:jc w:val="both"/>
      </w:pPr>
      <w:r>
        <w:t>forborne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do,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obtaining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contract</w:t>
      </w:r>
      <w:r>
        <w:rPr>
          <w:spacing w:val="-53"/>
        </w:rPr>
        <w:t xml:space="preserve"> </w:t>
      </w:r>
      <w:r>
        <w:t>award procedure or showing or forbearing to show favour or disfavour to any</w:t>
      </w:r>
      <w:r>
        <w:rPr>
          <w:spacing w:val="1"/>
        </w:rPr>
        <w:t xml:space="preserve"> </w:t>
      </w:r>
      <w:r>
        <w:t>person in relation to this contract award procedure or any other contract award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with The Contracting Authority,</w:t>
      </w:r>
      <w:r>
        <w:rPr>
          <w:spacing w:val="-5"/>
        </w:rPr>
        <w:t xml:space="preserve"> </w:t>
      </w:r>
      <w:r>
        <w:t>or</w:t>
      </w:r>
    </w:p>
    <w:p w14:paraId="58F379D8" w14:textId="77777777" w:rsidR="00A67711" w:rsidRDefault="00A67711">
      <w:pPr>
        <w:pStyle w:val="ListParagraph"/>
        <w:numPr>
          <w:ilvl w:val="1"/>
          <w:numId w:val="4"/>
        </w:numPr>
        <w:tabs>
          <w:tab w:val="left" w:pos="2313"/>
        </w:tabs>
        <w:kinsoku w:val="0"/>
        <w:overflowPunct w:val="0"/>
        <w:spacing w:before="202" w:line="276" w:lineRule="auto"/>
        <w:ind w:left="2312" w:right="253"/>
        <w:jc w:val="both"/>
        <w:rPr>
          <w:sz w:val="22"/>
          <w:szCs w:val="22"/>
        </w:rPr>
      </w:pPr>
      <w:r>
        <w:rPr>
          <w:sz w:val="22"/>
          <w:szCs w:val="22"/>
        </w:rPr>
        <w:t>if like acts have been done by any other person employed by the Candidate 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acting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behalf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(whether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with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without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knowledge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Candidate).</w:t>
      </w:r>
    </w:p>
    <w:p w14:paraId="0F964669" w14:textId="77777777" w:rsidR="00A67711" w:rsidRDefault="00A67711">
      <w:pPr>
        <w:pStyle w:val="ListParagraph"/>
        <w:numPr>
          <w:ilvl w:val="1"/>
          <w:numId w:val="4"/>
        </w:numPr>
        <w:tabs>
          <w:tab w:val="left" w:pos="2313"/>
        </w:tabs>
        <w:kinsoku w:val="0"/>
        <w:overflowPunct w:val="0"/>
        <w:spacing w:before="202" w:line="276" w:lineRule="auto"/>
        <w:ind w:left="2312" w:right="253"/>
        <w:jc w:val="both"/>
        <w:rPr>
          <w:sz w:val="22"/>
          <w:szCs w:val="22"/>
        </w:rPr>
        <w:sectPr w:rsidR="00A67711">
          <w:pgSz w:w="11930" w:h="16860"/>
          <w:pgMar w:top="1600" w:right="1180" w:bottom="1320" w:left="1080" w:header="0" w:footer="1083" w:gutter="0"/>
          <w:cols w:space="720"/>
          <w:noEndnote/>
        </w:sectPr>
      </w:pPr>
    </w:p>
    <w:p w14:paraId="1317F60D" w14:textId="77777777" w:rsidR="00A67711" w:rsidRDefault="00A67711" w:rsidP="002359C7">
      <w:pPr>
        <w:pStyle w:val="BodyText"/>
        <w:kinsoku w:val="0"/>
        <w:overflowPunct w:val="0"/>
        <w:spacing w:before="69"/>
        <w:ind w:left="259"/>
        <w:jc w:val="center"/>
      </w:pPr>
      <w:r>
        <w:lastRenderedPageBreak/>
        <w:t>APPENDIX</w:t>
      </w:r>
      <w:r>
        <w:rPr>
          <w:spacing w:val="-4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QUESTIONNAIRE</w:t>
      </w:r>
    </w:p>
    <w:p w14:paraId="19470447" w14:textId="77777777" w:rsidR="00A67711" w:rsidRDefault="00A67711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6096"/>
      </w:tblGrid>
      <w:tr w:rsidR="00A67711" w14:paraId="448018B4" w14:textId="77777777">
        <w:trPr>
          <w:trHeight w:val="4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0000"/>
          </w:tcPr>
          <w:p w14:paraId="547BCA12" w14:textId="77777777" w:rsidR="00A67711" w:rsidRDefault="00A67711" w:rsidP="002359C7">
            <w:pPr>
              <w:pStyle w:val="TableParagraph"/>
              <w:kinsoku w:val="0"/>
              <w:overflowPunct w:val="0"/>
              <w:spacing w:before="5"/>
              <w:ind w:left="121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0000"/>
          </w:tcPr>
          <w:p w14:paraId="2C03E9CF" w14:textId="77777777" w:rsidR="00A67711" w:rsidRDefault="00A67711" w:rsidP="002359C7">
            <w:pPr>
              <w:pStyle w:val="TableParagraph"/>
              <w:kinsoku w:val="0"/>
              <w:overflowPunct w:val="0"/>
              <w:spacing w:before="5"/>
              <w:ind w:left="121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Pass/fail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criteria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0000"/>
          </w:tcPr>
          <w:p w14:paraId="2D2D78CD" w14:textId="77777777" w:rsidR="00A67711" w:rsidRDefault="00A67711" w:rsidP="002359C7">
            <w:pPr>
              <w:pStyle w:val="TableParagraph"/>
              <w:kinsoku w:val="0"/>
              <w:overflowPunct w:val="0"/>
              <w:spacing w:before="5"/>
              <w:ind w:left="121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Pass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requirement</w:t>
            </w:r>
          </w:p>
        </w:tc>
      </w:tr>
      <w:tr w:rsidR="00A67711" w14:paraId="4339BD11" w14:textId="77777777">
        <w:trPr>
          <w:trHeight w:val="165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08F21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24BFA162" w14:textId="77777777" w:rsidR="00A67711" w:rsidRDefault="00A67711" w:rsidP="002359C7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26"/>
                <w:szCs w:val="26"/>
              </w:rPr>
            </w:pPr>
          </w:p>
          <w:p w14:paraId="669EEF83" w14:textId="77777777" w:rsidR="00A67711" w:rsidRDefault="00A67711" w:rsidP="002359C7">
            <w:pPr>
              <w:pStyle w:val="TableParagraph"/>
              <w:kinsoku w:val="0"/>
              <w:overflowPunct w:val="0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5761CB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054FB22B" w14:textId="77777777" w:rsidR="00A67711" w:rsidRDefault="00A67711" w:rsidP="002359C7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26"/>
                <w:szCs w:val="26"/>
              </w:rPr>
            </w:pPr>
          </w:p>
          <w:p w14:paraId="5D72D431" w14:textId="77777777" w:rsidR="00A67711" w:rsidRDefault="00A67711" w:rsidP="002359C7">
            <w:pPr>
              <w:pStyle w:val="TableParagraph"/>
              <w:kinsoku w:val="0"/>
              <w:overflowPunct w:val="0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Summary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33AF6" w14:textId="77777777" w:rsidR="00A67711" w:rsidRDefault="00A67711" w:rsidP="002359C7">
            <w:pPr>
              <w:pStyle w:val="TableParagraph"/>
              <w:kinsoku w:val="0"/>
              <w:overflowPunct w:val="0"/>
              <w:spacing w:before="5" w:line="276" w:lineRule="auto"/>
              <w:ind w:left="121"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complete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section.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Candidate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consortium or comprised of sub-contractors, this must be clearly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indicated and where the Candidate is relying on any aspect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financial, </w:t>
            </w:r>
            <w:r>
              <w:rPr>
                <w:sz w:val="22"/>
                <w:szCs w:val="22"/>
              </w:rPr>
              <w:t>legal or technical competence of a party to the Candidate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identified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fully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supported.</w:t>
            </w:r>
          </w:p>
        </w:tc>
      </w:tr>
      <w:tr w:rsidR="00A67711" w14:paraId="49CD9C31" w14:textId="77777777">
        <w:trPr>
          <w:trHeight w:val="757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171CE1" w14:textId="77777777" w:rsidR="00A67711" w:rsidRDefault="00A67711" w:rsidP="002359C7">
            <w:pPr>
              <w:pStyle w:val="TableParagraph"/>
              <w:kinsoku w:val="0"/>
              <w:overflowPunct w:val="0"/>
              <w:spacing w:before="135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BA634" w14:textId="77777777" w:rsidR="00A67711" w:rsidRDefault="00A67711" w:rsidP="002359C7">
            <w:pPr>
              <w:pStyle w:val="TableParagraph"/>
              <w:kinsoku w:val="0"/>
              <w:overflowPunct w:val="0"/>
              <w:spacing w:before="135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  <w:tc>
          <w:tcPr>
            <w:tcW w:w="6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3D0CA" w14:textId="109CF81F" w:rsidR="00A67711" w:rsidRDefault="00A67711" w:rsidP="002359C7">
            <w:pPr>
              <w:pStyle w:val="TableParagraph"/>
              <w:kinsoku w:val="0"/>
              <w:overflowPunct w:val="0"/>
              <w:spacing w:before="3" w:line="276" w:lineRule="auto"/>
              <w:ind w:left="121"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 are required to complete the relevant sections in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Questionnaire noting that they must be tax compliant, financially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compliant and </w:t>
            </w:r>
            <w:r w:rsidR="009C2D8D">
              <w:rPr>
                <w:sz w:val="22"/>
                <w:szCs w:val="22"/>
              </w:rPr>
              <w:t xml:space="preserve">where required in your country / territory </w:t>
            </w:r>
            <w:r>
              <w:rPr>
                <w:sz w:val="22"/>
                <w:szCs w:val="22"/>
              </w:rPr>
              <w:t>appropriately insured in order to be considered for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contractual arrangement with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Authority.</w:t>
            </w:r>
          </w:p>
        </w:tc>
      </w:tr>
      <w:tr w:rsidR="00A67711" w14:paraId="6ACD7B60" w14:textId="77777777">
        <w:trPr>
          <w:trHeight w:val="57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EDD03A" w14:textId="77777777" w:rsidR="00A67711" w:rsidRDefault="00A67711" w:rsidP="002359C7">
            <w:pPr>
              <w:pStyle w:val="TableParagraph"/>
              <w:kinsoku w:val="0"/>
              <w:overflowPunct w:val="0"/>
              <w:spacing w:before="43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A2567" w14:textId="77777777" w:rsidR="00A67711" w:rsidRDefault="00A67711" w:rsidP="002359C7">
            <w:pPr>
              <w:pStyle w:val="TableParagraph"/>
              <w:kinsoku w:val="0"/>
              <w:overflowPunct w:val="0"/>
              <w:spacing w:before="43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</w:t>
            </w:r>
          </w:p>
        </w:tc>
        <w:tc>
          <w:tcPr>
            <w:tcW w:w="60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99C49" w14:textId="77777777" w:rsidR="00A67711" w:rsidRDefault="00A67711" w:rsidP="002359C7">
            <w:pPr>
              <w:pStyle w:val="BodyText"/>
              <w:kinsoku w:val="0"/>
              <w:overflowPunct w:val="0"/>
              <w:spacing w:before="5"/>
              <w:jc w:val="center"/>
              <w:rPr>
                <w:sz w:val="2"/>
                <w:szCs w:val="2"/>
              </w:rPr>
            </w:pPr>
          </w:p>
        </w:tc>
      </w:tr>
      <w:tr w:rsidR="00A67711" w14:paraId="408FBB6C" w14:textId="77777777">
        <w:trPr>
          <w:trHeight w:val="4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3106D" w14:textId="77777777" w:rsidR="00A67711" w:rsidRDefault="00A67711" w:rsidP="002359C7">
            <w:pPr>
              <w:pStyle w:val="TableParagraph"/>
              <w:kinsoku w:val="0"/>
              <w:overflowPunct w:val="0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A1DDB" w14:textId="77777777" w:rsidR="00A67711" w:rsidRDefault="00A67711" w:rsidP="002359C7">
            <w:pPr>
              <w:pStyle w:val="TableParagraph"/>
              <w:kinsoku w:val="0"/>
              <w:overflowPunct w:val="0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License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7848DB" w14:textId="77777777" w:rsidR="00A67711" w:rsidRDefault="00A67711" w:rsidP="002359C7">
            <w:pPr>
              <w:pStyle w:val="TableParagraph"/>
              <w:kinsoku w:val="0"/>
              <w:overflowPunct w:val="0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require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licence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 business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your country?</w:t>
            </w:r>
          </w:p>
        </w:tc>
      </w:tr>
      <w:tr w:rsidR="00A67711" w14:paraId="1A80B8E5" w14:textId="77777777">
        <w:trPr>
          <w:trHeight w:val="781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5EB1C" w14:textId="77777777" w:rsidR="00A67711" w:rsidRDefault="00A67711" w:rsidP="002359C7">
            <w:pPr>
              <w:pStyle w:val="TableParagraph"/>
              <w:kinsoku w:val="0"/>
              <w:overflowPunct w:val="0"/>
              <w:spacing w:before="147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978F3" w14:textId="5F148450" w:rsidR="00A67711" w:rsidRDefault="00046682" w:rsidP="002359C7">
            <w:pPr>
              <w:pStyle w:val="TableParagraph"/>
              <w:kinsoku w:val="0"/>
              <w:overflowPunct w:val="0"/>
              <w:spacing w:before="147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Country / </w:t>
            </w:r>
            <w:r w:rsidR="00A67711">
              <w:rPr>
                <w:sz w:val="22"/>
                <w:szCs w:val="22"/>
              </w:rPr>
              <w:t>Territory</w:t>
            </w:r>
            <w:r>
              <w:rPr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>Choice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1CBB5" w14:textId="77777777" w:rsidR="00A67711" w:rsidRDefault="00A67711" w:rsidP="002359C7">
            <w:pPr>
              <w:pStyle w:val="TableParagraph"/>
              <w:kinsoku w:val="0"/>
              <w:overflowPunct w:val="0"/>
              <w:spacing w:line="278" w:lineRule="auto"/>
              <w:ind w:left="121" w:right="1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ensure you have clearly identified the territories for which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be considered.</w:t>
            </w:r>
          </w:p>
        </w:tc>
      </w:tr>
      <w:tr w:rsidR="00A67711" w14:paraId="47338844" w14:textId="77777777">
        <w:trPr>
          <w:trHeight w:val="781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1F05F" w14:textId="77777777" w:rsidR="00A67711" w:rsidRDefault="00A67711" w:rsidP="002359C7">
            <w:pPr>
              <w:pStyle w:val="TableParagraph"/>
              <w:kinsoku w:val="0"/>
              <w:overflowPunct w:val="0"/>
              <w:spacing w:before="147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AF5BC8" w14:textId="77777777" w:rsidR="00A67711" w:rsidRDefault="00A67711" w:rsidP="002359C7">
            <w:pPr>
              <w:pStyle w:val="TableParagraph"/>
              <w:kinsoku w:val="0"/>
              <w:overflowPunct w:val="0"/>
              <w:spacing w:before="147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Offices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0D761" w14:textId="77777777" w:rsidR="00A67711" w:rsidRDefault="00A67711" w:rsidP="002359C7">
            <w:pPr>
              <w:pStyle w:val="TableParagraph"/>
              <w:kinsoku w:val="0"/>
              <w:overflowPunct w:val="0"/>
              <w:spacing w:before="3" w:line="278" w:lineRule="auto"/>
              <w:ind w:left="121" w:right="8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 list of your branch offices in the relevant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territories.</w:t>
            </w:r>
          </w:p>
        </w:tc>
      </w:tr>
      <w:tr w:rsidR="00A67711" w14:paraId="318ABF1D" w14:textId="77777777">
        <w:trPr>
          <w:trHeight w:val="3598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F855A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4BAB8FB5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0FB4ED92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2B0AB336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5489E8CC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49B4AD34" w14:textId="77777777" w:rsidR="00A67711" w:rsidRDefault="00A67711" w:rsidP="002359C7">
            <w:pPr>
              <w:pStyle w:val="TableParagraph"/>
              <w:kinsoku w:val="0"/>
              <w:overflowPunct w:val="0"/>
              <w:spacing w:before="175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58E97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5A1C0381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7FBF6518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6C9645DF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5C037B77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0CA45D06" w14:textId="77777777" w:rsidR="00A67711" w:rsidRDefault="00A67711" w:rsidP="002359C7">
            <w:pPr>
              <w:pStyle w:val="TableParagraph"/>
              <w:kinsoku w:val="0"/>
              <w:overflowPunct w:val="0"/>
              <w:spacing w:before="175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Experience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16C06" w14:textId="1056171D" w:rsidR="00A67711" w:rsidRDefault="00A67711" w:rsidP="002359C7">
            <w:pPr>
              <w:pStyle w:val="TableParagraph"/>
              <w:kinsoku w:val="0"/>
              <w:overflowPunct w:val="0"/>
              <w:spacing w:before="3" w:line="276" w:lineRule="auto"/>
              <w:ind w:left="121" w:right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demonstrate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comprehensive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previous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track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record of delivering and supporting recruitment of international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 to the education sector (preferably for Institutions in 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native English Language Speaking country) and particularly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sourcing students from the </w:t>
            </w:r>
            <w:r w:rsidR="00AD6E33">
              <w:rPr>
                <w:sz w:val="22"/>
                <w:szCs w:val="22"/>
              </w:rPr>
              <w:t xml:space="preserve">Country / </w:t>
            </w:r>
            <w:r>
              <w:rPr>
                <w:sz w:val="22"/>
                <w:szCs w:val="22"/>
              </w:rPr>
              <w:t>Territory selected in this questionnaire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(section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A5).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="00C83C7A">
              <w:rPr>
                <w:sz w:val="22"/>
                <w:szCs w:val="22"/>
              </w:rPr>
              <w:t>On average a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minimum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 w:rsidR="003E6956">
              <w:rPr>
                <w:spacing w:val="-14"/>
                <w:sz w:val="22"/>
                <w:szCs w:val="22"/>
              </w:rPr>
              <w:t xml:space="preserve">of three </w:t>
            </w:r>
            <w:r>
              <w:rPr>
                <w:sz w:val="22"/>
                <w:szCs w:val="22"/>
              </w:rPr>
              <w:t>(3)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must</w:t>
            </w:r>
            <w:r w:rsidR="00C83C7A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placed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each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relevant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</w:t>
            </w:r>
            <w:r w:rsidR="00AD6E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AD6E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project</w:t>
            </w:r>
            <w:r w:rsidR="00640C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640C6F">
              <w:rPr>
                <w:spacing w:val="1"/>
                <w:sz w:val="22"/>
                <w:szCs w:val="22"/>
              </w:rPr>
              <w:t xml:space="preserve">each of </w:t>
            </w:r>
            <w:r>
              <w:rPr>
                <w:sz w:val="22"/>
                <w:szCs w:val="22"/>
              </w:rPr>
              <w:t>three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consecutive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years</w:t>
            </w:r>
            <w:r w:rsidR="00640C6F">
              <w:rPr>
                <w:sz w:val="22"/>
                <w:szCs w:val="22"/>
              </w:rPr>
              <w:t xml:space="preserve"> immediately </w:t>
            </w:r>
            <w:r>
              <w:rPr>
                <w:sz w:val="22"/>
                <w:szCs w:val="22"/>
              </w:rPr>
              <w:t>prior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 w:rsidR="00640C6F">
              <w:rPr>
                <w:spacing w:val="-11"/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year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application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C83C7A">
              <w:rPr>
                <w:sz w:val="22"/>
                <w:szCs w:val="22"/>
              </w:rPr>
              <w:t xml:space="preserve">i.e. a total of 9 students </w:t>
            </w:r>
            <w:r>
              <w:rPr>
                <w:sz w:val="22"/>
                <w:szCs w:val="22"/>
              </w:rPr>
              <w:t>over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three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years)</w:t>
            </w:r>
          </w:p>
          <w:p w14:paraId="1DE9E88A" w14:textId="5213BB67" w:rsidR="00A67711" w:rsidRDefault="00157552" w:rsidP="002359C7">
            <w:pPr>
              <w:pStyle w:val="TableParagraph"/>
              <w:kinsoku w:val="0"/>
              <w:overflowPunct w:val="0"/>
              <w:spacing w:before="199" w:line="278" w:lineRule="auto"/>
              <w:ind w:left="121"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Candidates should </w:t>
            </w:r>
            <w:r w:rsidR="00A67711">
              <w:rPr>
                <w:sz w:val="22"/>
                <w:szCs w:val="22"/>
              </w:rPr>
              <w:t>provide at least three relevant contracts / projects which</w:t>
            </w:r>
            <w:r w:rsidR="00A67711">
              <w:rPr>
                <w:spacing w:val="1"/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>demonstrate</w:t>
            </w:r>
            <w:r w:rsidR="00A67711">
              <w:rPr>
                <w:spacing w:val="-1"/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>comparable</w:t>
            </w:r>
            <w:r w:rsidR="00A67711">
              <w:rPr>
                <w:spacing w:val="-2"/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>previous experience.</w:t>
            </w:r>
          </w:p>
        </w:tc>
      </w:tr>
      <w:tr w:rsidR="00A67711" w14:paraId="168184A1" w14:textId="77777777">
        <w:trPr>
          <w:trHeight w:val="136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2923A" w14:textId="77777777" w:rsidR="00A67711" w:rsidRDefault="00A67711" w:rsidP="002359C7">
            <w:pPr>
              <w:pStyle w:val="TableParagraph"/>
              <w:kinsoku w:val="0"/>
              <w:overflowPunct w:val="0"/>
              <w:jc w:val="center"/>
            </w:pPr>
          </w:p>
          <w:p w14:paraId="53409AFA" w14:textId="77777777" w:rsidR="00A67711" w:rsidRDefault="00A67711" w:rsidP="002359C7">
            <w:pPr>
              <w:pStyle w:val="TableParagraph"/>
              <w:kinsoku w:val="0"/>
              <w:overflowPunct w:val="0"/>
              <w:spacing w:before="161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655D7" w14:textId="303E5C73" w:rsidR="00A67711" w:rsidRDefault="00A67711" w:rsidP="002359C7">
            <w:pPr>
              <w:pStyle w:val="TableParagraph"/>
              <w:tabs>
                <w:tab w:val="left" w:pos="1909"/>
              </w:tabs>
              <w:kinsoku w:val="0"/>
              <w:overflowPunct w:val="0"/>
              <w:spacing w:before="5" w:line="276" w:lineRule="auto"/>
              <w:ind w:left="121" w:right="76"/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Recruitment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methodology,</w:t>
            </w:r>
            <w:r w:rsidR="00157552"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fee</w:t>
            </w:r>
          </w:p>
          <w:p w14:paraId="6C97FDF5" w14:textId="4732FF98" w:rsidR="00A67711" w:rsidRDefault="00157552" w:rsidP="002359C7">
            <w:pPr>
              <w:pStyle w:val="TableParagraph"/>
              <w:tabs>
                <w:tab w:val="left" w:pos="1859"/>
              </w:tabs>
              <w:kinsoku w:val="0"/>
              <w:overflowPunct w:val="0"/>
              <w:spacing w:line="278" w:lineRule="auto"/>
              <w:ind w:left="121" w:righ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67711">
              <w:rPr>
                <w:sz w:val="22"/>
                <w:szCs w:val="22"/>
              </w:rPr>
              <w:t>tructure</w:t>
            </w:r>
            <w:r>
              <w:rPr>
                <w:sz w:val="22"/>
                <w:szCs w:val="22"/>
              </w:rPr>
              <w:t xml:space="preserve"> </w:t>
            </w:r>
            <w:r w:rsidR="00A67711">
              <w:rPr>
                <w:spacing w:val="-9"/>
                <w:sz w:val="22"/>
                <w:szCs w:val="22"/>
              </w:rPr>
              <w:t>and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>marketing</w:t>
            </w:r>
            <w:r w:rsidR="00A67711">
              <w:rPr>
                <w:spacing w:val="-6"/>
                <w:sz w:val="22"/>
                <w:szCs w:val="22"/>
              </w:rPr>
              <w:t xml:space="preserve"> </w:t>
            </w:r>
            <w:r w:rsidR="00A67711">
              <w:rPr>
                <w:sz w:val="22"/>
                <w:szCs w:val="22"/>
              </w:rPr>
              <w:t>activities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F68CBA" w14:textId="77777777" w:rsidR="00A67711" w:rsidRDefault="00A67711" w:rsidP="002359C7">
            <w:pPr>
              <w:pStyle w:val="TableParagraph"/>
              <w:kinsoku w:val="0"/>
              <w:overflowPunct w:val="0"/>
              <w:spacing w:before="149" w:line="276" w:lineRule="auto"/>
              <w:ind w:left="121"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 must demonstrate suitable recruitment methodologies,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 structures and marketing activities for delivery of the required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services.</w:t>
            </w:r>
          </w:p>
        </w:tc>
      </w:tr>
      <w:tr w:rsidR="00A67711" w14:paraId="3D625077" w14:textId="77777777">
        <w:trPr>
          <w:trHeight w:val="1071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9CBCA" w14:textId="77777777" w:rsidR="00A67711" w:rsidRDefault="00A67711" w:rsidP="002359C7">
            <w:pPr>
              <w:pStyle w:val="TableParagraph"/>
              <w:kinsoku w:val="0"/>
              <w:overflowPunct w:val="0"/>
              <w:spacing w:before="3"/>
              <w:jc w:val="center"/>
              <w:rPr>
                <w:sz w:val="25"/>
                <w:szCs w:val="25"/>
              </w:rPr>
            </w:pPr>
          </w:p>
          <w:p w14:paraId="359BB9CF" w14:textId="77777777" w:rsidR="00A67711" w:rsidRDefault="00A67711" w:rsidP="002359C7">
            <w:pPr>
              <w:pStyle w:val="TableParagraph"/>
              <w:kinsoku w:val="0"/>
              <w:overflowPunct w:val="0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4013C" w14:textId="1D3093C8" w:rsidR="00A67711" w:rsidRDefault="00A67711" w:rsidP="002359C7">
            <w:pPr>
              <w:pStyle w:val="TableParagraph"/>
              <w:tabs>
                <w:tab w:val="left" w:pos="2113"/>
              </w:tabs>
              <w:kinsoku w:val="0"/>
              <w:overflowPunct w:val="0"/>
              <w:spacing w:before="147" w:line="278" w:lineRule="auto"/>
              <w:ind w:left="121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Affiliations</w:t>
            </w:r>
            <w:r w:rsidR="003048D6"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/</w:t>
            </w:r>
            <w:r w:rsidR="003048D6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Professional Bodies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02CC6" w14:textId="77777777" w:rsidR="00A67711" w:rsidRDefault="00A67711" w:rsidP="002359C7">
            <w:pPr>
              <w:pStyle w:val="TableParagraph"/>
              <w:kinsoku w:val="0"/>
              <w:overflowPunct w:val="0"/>
              <w:spacing w:line="276" w:lineRule="auto"/>
              <w:ind w:left="121"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 must detail any affiliations with approved / regional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national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bodies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relating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recruitment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professional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bodies.</w:t>
            </w:r>
          </w:p>
        </w:tc>
      </w:tr>
      <w:tr w:rsidR="00A67711" w14:paraId="69AFD2AD" w14:textId="77777777">
        <w:trPr>
          <w:trHeight w:val="812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5C955" w14:textId="77777777" w:rsidR="00A67711" w:rsidRDefault="00A67711" w:rsidP="002359C7">
            <w:pPr>
              <w:pStyle w:val="TableParagraph"/>
              <w:kinsoku w:val="0"/>
              <w:overflowPunct w:val="0"/>
              <w:spacing w:before="161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F9B57D" w14:textId="77777777" w:rsidR="00A67711" w:rsidRDefault="00A67711" w:rsidP="002359C7">
            <w:pPr>
              <w:pStyle w:val="TableParagraph"/>
              <w:tabs>
                <w:tab w:val="left" w:pos="1040"/>
                <w:tab w:val="left" w:pos="1506"/>
              </w:tabs>
              <w:kinsoku w:val="0"/>
              <w:overflowPunct w:val="0"/>
              <w:spacing w:before="17" w:line="278" w:lineRule="auto"/>
              <w:ind w:left="121" w:right="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</w:t>
            </w:r>
            <w:r>
              <w:rPr>
                <w:sz w:val="22"/>
                <w:szCs w:val="22"/>
              </w:rPr>
              <w:tab/>
              <w:t>to</w:t>
            </w:r>
            <w:r>
              <w:rPr>
                <w:sz w:val="22"/>
                <w:szCs w:val="22"/>
              </w:rPr>
              <w:tab/>
            </w:r>
            <w:r>
              <w:rPr>
                <w:spacing w:val="-5"/>
                <w:sz w:val="22"/>
                <w:szCs w:val="22"/>
              </w:rPr>
              <w:t>Student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Populations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4871A" w14:textId="37A6767B" w:rsidR="00A67711" w:rsidRDefault="00A67711" w:rsidP="002359C7">
            <w:pPr>
              <w:pStyle w:val="TableParagraph"/>
              <w:kinsoku w:val="0"/>
              <w:overflowPunct w:val="0"/>
              <w:spacing w:before="17" w:line="278" w:lineRule="auto"/>
              <w:ind w:left="121" w:right="9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 must describe the</w:t>
            </w:r>
            <w:r w:rsidR="00360784">
              <w:rPr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 access </w:t>
            </w:r>
            <w:r w:rsidR="00360784">
              <w:rPr>
                <w:sz w:val="22"/>
                <w:szCs w:val="22"/>
              </w:rPr>
              <w:t xml:space="preserve">(e.g. office </w:t>
            </w:r>
            <w:r w:rsidR="008C7E0A">
              <w:rPr>
                <w:sz w:val="22"/>
                <w:szCs w:val="22"/>
              </w:rPr>
              <w:t xml:space="preserve">or sub-agent </w:t>
            </w:r>
            <w:r>
              <w:rPr>
                <w:sz w:val="22"/>
                <w:szCs w:val="22"/>
              </w:rPr>
              <w:t>network</w:t>
            </w:r>
            <w:r w:rsidR="008C7E0A">
              <w:rPr>
                <w:sz w:val="22"/>
                <w:szCs w:val="22"/>
              </w:rPr>
              <w:t>) to prospective students with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="00E74D7F">
              <w:rPr>
                <w:sz w:val="22"/>
                <w:szCs w:val="22"/>
              </w:rPr>
              <w:t>ir chosen</w:t>
            </w:r>
            <w:r>
              <w:rPr>
                <w:sz w:val="22"/>
                <w:szCs w:val="22"/>
              </w:rPr>
              <w:t xml:space="preserve"> country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E74D7F">
              <w:rPr>
                <w:spacing w:val="-2"/>
                <w:sz w:val="22"/>
                <w:szCs w:val="22"/>
              </w:rPr>
              <w:t>or countries 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8C7E0A">
              <w:rPr>
                <w:spacing w:val="-1"/>
                <w:sz w:val="22"/>
                <w:szCs w:val="22"/>
              </w:rPr>
              <w:t xml:space="preserve">territory </w:t>
            </w:r>
            <w:r>
              <w:rPr>
                <w:sz w:val="22"/>
                <w:szCs w:val="22"/>
              </w:rPr>
              <w:t>lot.</w:t>
            </w:r>
          </w:p>
        </w:tc>
      </w:tr>
      <w:tr w:rsidR="00A67711" w14:paraId="4F3A0C9F" w14:textId="77777777" w:rsidTr="002359C7">
        <w:trPr>
          <w:trHeight w:val="1246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215B6" w14:textId="77777777" w:rsidR="00A67711" w:rsidRDefault="00A67711" w:rsidP="002359C7">
            <w:pPr>
              <w:pStyle w:val="TableParagraph"/>
              <w:kinsoku w:val="0"/>
              <w:overflowPunct w:val="0"/>
              <w:spacing w:before="147"/>
              <w:ind w:lef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A11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798F2" w14:textId="77777777" w:rsidR="00A67711" w:rsidRDefault="00A67711" w:rsidP="002359C7">
            <w:pPr>
              <w:pStyle w:val="TableParagraph"/>
              <w:kinsoku w:val="0"/>
              <w:overflowPunct w:val="0"/>
              <w:spacing w:before="3" w:line="278" w:lineRule="auto"/>
              <w:ind w:left="121" w:right="3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Declaration of Bona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Fides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334DBC" w14:textId="4E098E9A" w:rsidR="00A67711" w:rsidRDefault="00A67711" w:rsidP="002359C7">
            <w:pPr>
              <w:pStyle w:val="TableParagraph"/>
              <w:kinsoku w:val="0"/>
              <w:overflowPunct w:val="0"/>
              <w:spacing w:before="101" w:line="278" w:lineRule="auto"/>
              <w:ind w:left="121" w:right="3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 must complete, sign and date the Declaration. Non-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compliant Candidates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 any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headings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 be</w:t>
            </w:r>
            <w:r w:rsidR="002359C7" w:rsidRPr="002359C7">
              <w:rPr>
                <w:sz w:val="22"/>
                <w:szCs w:val="22"/>
              </w:rPr>
              <w:t xml:space="preserve"> automatically disqualified.</w:t>
            </w:r>
            <w:r w:rsidR="002359C7">
              <w:rPr>
                <w:sz w:val="22"/>
                <w:szCs w:val="22"/>
              </w:rPr>
              <w:t xml:space="preserve"> </w:t>
            </w:r>
            <w:r w:rsidR="002359C7" w:rsidRPr="002359C7">
              <w:rPr>
                <w:sz w:val="22"/>
                <w:szCs w:val="22"/>
              </w:rPr>
              <w:t>This Declaration also includes compliance with statutory obligations.</w:t>
            </w:r>
          </w:p>
        </w:tc>
      </w:tr>
    </w:tbl>
    <w:p w14:paraId="59EE117F" w14:textId="77777777" w:rsidR="00A67711" w:rsidRDefault="00A67711">
      <w:pPr>
        <w:rPr>
          <w:sz w:val="20"/>
          <w:szCs w:val="20"/>
        </w:rPr>
        <w:sectPr w:rsidR="00A67711">
          <w:pgSz w:w="11930" w:h="16860"/>
          <w:pgMar w:top="1360" w:right="1180" w:bottom="1280" w:left="1080" w:header="0" w:footer="1083" w:gutter="0"/>
          <w:cols w:space="720"/>
          <w:noEndnote/>
        </w:sect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310"/>
        <w:gridCol w:w="1312"/>
        <w:gridCol w:w="1307"/>
        <w:gridCol w:w="1309"/>
      </w:tblGrid>
      <w:tr w:rsidR="00A67711" w14:paraId="43D523C3" w14:textId="77777777">
        <w:trPr>
          <w:trHeight w:val="147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1D22278E" w14:textId="77777777" w:rsidR="00A67711" w:rsidRDefault="00A67711">
            <w:pPr>
              <w:pStyle w:val="TableParagraph"/>
              <w:tabs>
                <w:tab w:val="left" w:pos="832"/>
              </w:tabs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A1.</w:t>
            </w:r>
            <w:r>
              <w:rPr>
                <w:color w:val="FFFFFF"/>
                <w:sz w:val="22"/>
                <w:szCs w:val="22"/>
              </w:rPr>
              <w:tab/>
              <w:t>CANDIDATE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SUMMARY</w:t>
            </w:r>
          </w:p>
          <w:p w14:paraId="42543413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14:paraId="335E8D4D" w14:textId="77777777" w:rsidR="00A67711" w:rsidRDefault="00A67711">
            <w:pPr>
              <w:pStyle w:val="TableParagraph"/>
              <w:kinsoku w:val="0"/>
              <w:overflowPunct w:val="0"/>
              <w:ind w:left="112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Weighting: </w:t>
            </w:r>
            <w:r>
              <w:rPr>
                <w:color w:val="FFFFFF"/>
                <w:sz w:val="22"/>
                <w:szCs w:val="22"/>
              </w:rPr>
              <w:t>Pass/Fail only</w:t>
            </w:r>
          </w:p>
          <w:p w14:paraId="4D5F98FD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14:paraId="677D0FD4" w14:textId="77777777" w:rsidR="00A67711" w:rsidRDefault="00A67711">
            <w:pPr>
              <w:pStyle w:val="TableParagraph"/>
              <w:kinsoku w:val="0"/>
              <w:overflowPunct w:val="0"/>
              <w:ind w:left="112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Pass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requirement: </w:t>
            </w:r>
            <w:r>
              <w:rPr>
                <w:color w:val="FFFFFF"/>
                <w:sz w:val="22"/>
                <w:szCs w:val="22"/>
              </w:rPr>
              <w:t>Candidates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must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complete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this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section.</w:t>
            </w:r>
          </w:p>
        </w:tc>
      </w:tr>
      <w:tr w:rsidR="00A67711" w14:paraId="2F098D57" w14:textId="77777777">
        <w:trPr>
          <w:trHeight w:val="4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D152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1CB0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0B908571" w14:textId="77777777">
        <w:trPr>
          <w:trHeight w:val="4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10C2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A742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6C4BA707" w14:textId="77777777">
        <w:trPr>
          <w:trHeight w:val="4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FA45" w14:textId="77777777" w:rsidR="00A67711" w:rsidRDefault="00A67711">
            <w:pPr>
              <w:pStyle w:val="TableParagraph"/>
              <w:kinsoku w:val="0"/>
              <w:overflowPunct w:val="0"/>
              <w:spacing w:line="251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081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7842FBB4" w14:textId="77777777">
        <w:trPr>
          <w:trHeight w:val="19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A77D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7D4D2845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140ED24F" w14:textId="77777777" w:rsidR="00A67711" w:rsidRDefault="00A67711">
            <w:pPr>
              <w:pStyle w:val="TableParagraph"/>
              <w:kinsoku w:val="0"/>
              <w:overflowPunct w:val="0"/>
              <w:spacing w:before="18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E244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4126ABAE" w14:textId="77777777">
        <w:trPr>
          <w:trHeight w:val="4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20A7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6EA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7BD4D03" w14:textId="77777777">
        <w:trPr>
          <w:trHeight w:val="4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FAF8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BDE2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25F41273" w14:textId="77777777">
        <w:trPr>
          <w:trHeight w:val="4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319F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902E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0506F6E7" w14:textId="77777777">
        <w:trPr>
          <w:trHeight w:val="4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822C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establishment,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applicable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94E5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2A3F645F" w14:textId="77777777">
        <w:trPr>
          <w:trHeight w:val="1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A9FF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Status,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</w:p>
          <w:p w14:paraId="209890AD" w14:textId="77777777" w:rsidR="00A67711" w:rsidRDefault="00A67711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17F30C33" w14:textId="77777777" w:rsidR="00A67711" w:rsidRDefault="00A67711">
            <w:pPr>
              <w:pStyle w:val="TableParagraph"/>
              <w:tabs>
                <w:tab w:val="left" w:pos="1267"/>
                <w:tab w:val="left" w:pos="2054"/>
                <w:tab w:val="left" w:pos="3335"/>
              </w:tabs>
              <w:kinsoku w:val="0"/>
              <w:overflowPunct w:val="0"/>
              <w:spacing w:before="1" w:line="278" w:lineRule="auto"/>
              <w:ind w:left="112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(Company</w:t>
            </w:r>
            <w:r>
              <w:rPr>
                <w:sz w:val="22"/>
                <w:szCs w:val="22"/>
              </w:rPr>
              <w:tab/>
              <w:t>(Ltd.),</w:t>
            </w:r>
            <w:r>
              <w:rPr>
                <w:sz w:val="22"/>
                <w:szCs w:val="22"/>
              </w:rPr>
              <w:tab/>
              <w:t>Partnership,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Sole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Trader,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etc.)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C1B7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4DE61B38" w14:textId="77777777">
        <w:trPr>
          <w:trHeight w:val="13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50A6" w14:textId="77777777" w:rsidR="00A67711" w:rsidRDefault="00A67711">
            <w:pPr>
              <w:pStyle w:val="TableParagraph"/>
              <w:tabs>
                <w:tab w:val="left" w:pos="2173"/>
              </w:tabs>
              <w:kinsoku w:val="0"/>
              <w:overflowPunct w:val="0"/>
              <w:spacing w:before="1" w:line="276" w:lineRule="auto"/>
              <w:ind w:left="112" w:right="84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Please confirm </w:t>
            </w:r>
            <w:r>
              <w:rPr>
                <w:sz w:val="22"/>
                <w:szCs w:val="22"/>
              </w:rPr>
              <w:t>if you are an SME (Small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Medium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Enterprise)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defined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Commission</w:t>
            </w:r>
            <w:r>
              <w:rPr>
                <w:sz w:val="22"/>
                <w:szCs w:val="22"/>
              </w:rPr>
              <w:tab/>
              <w:t>Recommendation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2003/361/EC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DCBB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11C49F0B" w14:textId="77777777" w:rsidR="00A67711" w:rsidRDefault="00A67711">
            <w:pPr>
              <w:pStyle w:val="TableParagraph"/>
              <w:kinsoku w:val="0"/>
              <w:overflowPunct w:val="0"/>
              <w:spacing w:before="159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29CF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04EC89C" w14:textId="77777777" w:rsidR="00A67711" w:rsidRDefault="00A67711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7972DD6A" w14:textId="4C2990B5" w:rsidR="00A67711" w:rsidRDefault="00727FD0">
            <w:pPr>
              <w:pStyle w:val="TableParagraph"/>
              <w:kinsoku w:val="0"/>
              <w:overflowPunct w:val="0"/>
              <w:ind w:left="35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41BF251" wp14:editId="76699943">
                      <wp:extent cx="291465" cy="257810"/>
                      <wp:effectExtent l="3810" t="1905" r="0" b="6985"/>
                      <wp:docPr id="261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465" cy="257810"/>
                                <a:chOff x="0" y="0"/>
                                <a:chExt cx="459" cy="406"/>
                              </a:xfrm>
                            </wpg:grpSpPr>
                            <wps:wsp>
                              <wps:cNvPr id="26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439" cy="386"/>
                                </a:xfrm>
                                <a:custGeom>
                                  <a:avLst/>
                                  <a:gdLst>
                                    <a:gd name="T0" fmla="*/ 0 w 439"/>
                                    <a:gd name="T1" fmla="*/ 385 h 386"/>
                                    <a:gd name="T2" fmla="*/ 438 w 439"/>
                                    <a:gd name="T3" fmla="*/ 385 h 386"/>
                                    <a:gd name="T4" fmla="*/ 438 w 439"/>
                                    <a:gd name="T5" fmla="*/ 0 h 386"/>
                                    <a:gd name="T6" fmla="*/ 0 w 439"/>
                                    <a:gd name="T7" fmla="*/ 0 h 386"/>
                                    <a:gd name="T8" fmla="*/ 0 w 439"/>
                                    <a:gd name="T9" fmla="*/ 385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9" h="386">
                                      <a:moveTo>
                                        <a:pt x="0" y="385"/>
                                      </a:moveTo>
                                      <a:lnTo>
                                        <a:pt x="438" y="385"/>
                                      </a:lnTo>
                                      <a:lnTo>
                                        <a:pt x="4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4078B" id="Group 59" o:spid="_x0000_s1026" style="width:22.95pt;height:20.3pt;mso-position-horizontal-relative:char;mso-position-vertical-relative:line" coordsize="45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">
                      <v:shape id="Freeform 60" o:spid="_x0000_s1027" style="position:absolute;left:10;top:10;width:439;height:386;visibility:visible;mso-wrap-style:square;v-text-anchor:top" coordsize="439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" path="m,385r438,l438,,,,,385xe" filled="f" strokeweight="1pt">
                        <v:path arrowok="t" o:connecttype="custom" o:connectlocs="0,385;438,385;438,0;0,0;0,38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160E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464BFC50" w14:textId="77777777" w:rsidR="00A67711" w:rsidRDefault="00A67711">
            <w:pPr>
              <w:pStyle w:val="TableParagraph"/>
              <w:kinsoku w:val="0"/>
              <w:overflowPunct w:val="0"/>
              <w:spacing w:before="159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721C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3F58F55" w14:textId="77777777" w:rsidR="00A67711" w:rsidRDefault="00A67711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2E88B720" w14:textId="24D79132" w:rsidR="00A67711" w:rsidRDefault="00727FD0">
            <w:pPr>
              <w:pStyle w:val="TableParagraph"/>
              <w:kinsoku w:val="0"/>
              <w:overflowPunct w:val="0"/>
              <w:ind w:left="40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67E5D65" wp14:editId="31DA756C">
                      <wp:extent cx="291465" cy="257810"/>
                      <wp:effectExtent l="5715" t="7620" r="7620" b="1270"/>
                      <wp:docPr id="259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465" cy="257810"/>
                                <a:chOff x="0" y="0"/>
                                <a:chExt cx="459" cy="406"/>
                              </a:xfrm>
                            </wpg:grpSpPr>
                            <wps:wsp>
                              <wps:cNvPr id="26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439" cy="386"/>
                                </a:xfrm>
                                <a:custGeom>
                                  <a:avLst/>
                                  <a:gdLst>
                                    <a:gd name="T0" fmla="*/ 0 w 439"/>
                                    <a:gd name="T1" fmla="*/ 385 h 386"/>
                                    <a:gd name="T2" fmla="*/ 438 w 439"/>
                                    <a:gd name="T3" fmla="*/ 385 h 386"/>
                                    <a:gd name="T4" fmla="*/ 438 w 439"/>
                                    <a:gd name="T5" fmla="*/ 0 h 386"/>
                                    <a:gd name="T6" fmla="*/ 0 w 439"/>
                                    <a:gd name="T7" fmla="*/ 0 h 386"/>
                                    <a:gd name="T8" fmla="*/ 0 w 439"/>
                                    <a:gd name="T9" fmla="*/ 385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9" h="386">
                                      <a:moveTo>
                                        <a:pt x="0" y="385"/>
                                      </a:moveTo>
                                      <a:lnTo>
                                        <a:pt x="438" y="385"/>
                                      </a:lnTo>
                                      <a:lnTo>
                                        <a:pt x="4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2AB61" id="Group 61" o:spid="_x0000_s1026" style="width:22.95pt;height:20.3pt;mso-position-horizontal-relative:char;mso-position-vertical-relative:line" coordsize="45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">
                      <v:shape id="Freeform 62" o:spid="_x0000_s1027" style="position:absolute;left:10;top:10;width:439;height:386;visibility:visible;mso-wrap-style:square;v-text-anchor:top" coordsize="439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" path="m,385r438,l438,,,,,385xe" filled="f" strokeweight="1pt">
                        <v:path arrowok="t" o:connecttype="custom" o:connectlocs="0,385;438,385;438,0;0,0;0,38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72A9CD05" w14:textId="77777777">
        <w:trPr>
          <w:trHeight w:val="1564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0FF5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 2003/361/EC</w:t>
            </w:r>
          </w:p>
          <w:p w14:paraId="4A03F0F6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14:paraId="143FE7BC" w14:textId="77777777" w:rsidR="00A67711" w:rsidRDefault="00A67711">
            <w:pPr>
              <w:pStyle w:val="TableParagraph"/>
              <w:kinsoku w:val="0"/>
              <w:overflowPunct w:val="0"/>
              <w:spacing w:line="276" w:lineRule="auto"/>
              <w:ind w:left="112" w:righ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category of micro, small and medium-sized enterprises (SMEs) is made up of enterprises which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employ fewer than 250 persons and which have an annual turnover not exceeding EUR 50 million,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 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annual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total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exceeding EUR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 million.</w:t>
            </w:r>
          </w:p>
        </w:tc>
      </w:tr>
    </w:tbl>
    <w:p w14:paraId="772B1BB8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4BD3590E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060C47A1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2024A14A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384C5765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63C18A6B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12E804B7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6A098BC9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0B449DC7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62658327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6B656148" w14:textId="2ACA810B" w:rsidR="00A67711" w:rsidRDefault="00727FD0">
      <w:pPr>
        <w:pStyle w:val="BodyText"/>
        <w:kinsoku w:val="0"/>
        <w:overflowPunct w:val="0"/>
        <w:spacing w:before="3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8304" behindDoc="0" locked="0" layoutInCell="0" allowOverlap="1" wp14:anchorId="435A1B28" wp14:editId="543906E6">
                <wp:simplePos x="0" y="0"/>
                <wp:positionH relativeFrom="page">
                  <wp:posOffset>895985</wp:posOffset>
                </wp:positionH>
                <wp:positionV relativeFrom="paragraph">
                  <wp:posOffset>131445</wp:posOffset>
                </wp:positionV>
                <wp:extent cx="5768340" cy="12700"/>
                <wp:effectExtent l="0" t="0" r="0" b="0"/>
                <wp:wrapTopAndBottom/>
                <wp:docPr id="25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0"/>
                        </a:xfrm>
                        <a:custGeom>
                          <a:avLst/>
                          <a:gdLst>
                            <a:gd name="T0" fmla="*/ 0 w 9084"/>
                            <a:gd name="T1" fmla="*/ 0 h 20"/>
                            <a:gd name="T2" fmla="*/ 9084 w 90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4" h="20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934C09" id="Freeform 63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0.35pt,524.75pt,10.35pt" coordsize="9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" o:allowincell="f" filled="f" strokecolor="#d9d9d9" strokeweight=".48pt">
                <v:path arrowok="t" o:connecttype="custom" o:connectlocs="0,0;5768340,0" o:connectangles="0,0"/>
                <w10:wrap type="topAndBottom" anchorx="page"/>
              </v:polyline>
            </w:pict>
          </mc:Fallback>
        </mc:AlternateContent>
      </w:r>
    </w:p>
    <w:p w14:paraId="2B51F980" w14:textId="77777777" w:rsidR="00A67711" w:rsidRDefault="00A67711">
      <w:pPr>
        <w:pStyle w:val="BodyText"/>
        <w:kinsoku w:val="0"/>
        <w:overflowPunct w:val="0"/>
        <w:spacing w:before="3"/>
        <w:rPr>
          <w:sz w:val="14"/>
          <w:szCs w:val="14"/>
        </w:rPr>
        <w:sectPr w:rsidR="00A67711">
          <w:footerReference w:type="default" r:id="rId21"/>
          <w:pgSz w:w="11920" w:h="16850"/>
          <w:pgMar w:top="1580" w:right="1020" w:bottom="1080" w:left="1300" w:header="0" w:footer="882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2751"/>
        <w:gridCol w:w="670"/>
        <w:gridCol w:w="1343"/>
        <w:gridCol w:w="356"/>
        <w:gridCol w:w="271"/>
        <w:gridCol w:w="1970"/>
      </w:tblGrid>
      <w:tr w:rsidR="00A67711" w14:paraId="01727A15" w14:textId="77777777">
        <w:trPr>
          <w:trHeight w:val="489"/>
        </w:trPr>
        <w:tc>
          <w:tcPr>
            <w:tcW w:w="9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02DD5E2C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CONSORTIUM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INFORMATION,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IF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APPLICABLE</w:t>
            </w:r>
          </w:p>
        </w:tc>
      </w:tr>
      <w:tr w:rsidR="00A67711" w14:paraId="3233BC76" w14:textId="77777777">
        <w:trPr>
          <w:trHeight w:val="1271"/>
        </w:trPr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1EAC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2" w:right="7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candidate a consortium of economic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operators?</w:t>
            </w:r>
          </w:p>
          <w:p w14:paraId="751F68F1" w14:textId="77777777" w:rsidR="00A67711" w:rsidRDefault="00A67711">
            <w:pPr>
              <w:pStyle w:val="TableParagraph"/>
              <w:tabs>
                <w:tab w:val="left" w:pos="1926"/>
              </w:tabs>
              <w:kinsoku w:val="0"/>
              <w:overflowPunct w:val="0"/>
              <w:spacing w:before="198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ab/>
              <w:t>No</w:t>
            </w: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E903" w14:textId="77777777" w:rsidR="00A67711" w:rsidRDefault="00A67711">
            <w:pPr>
              <w:pStyle w:val="TableParagraph"/>
              <w:kinsoku w:val="0"/>
              <w:overflowPunct w:val="0"/>
              <w:spacing w:before="1"/>
              <w:rPr>
                <w:sz w:val="34"/>
                <w:szCs w:val="34"/>
              </w:rPr>
            </w:pPr>
          </w:p>
          <w:p w14:paraId="043CF947" w14:textId="77777777" w:rsidR="00A67711" w:rsidRDefault="00A67711">
            <w:pPr>
              <w:pStyle w:val="TableParagraph"/>
              <w:kinsoku w:val="0"/>
              <w:overflowPunct w:val="0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following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information:</w:t>
            </w:r>
          </w:p>
        </w:tc>
      </w:tr>
      <w:tr w:rsidR="00A67711" w14:paraId="6B6D35EA" w14:textId="77777777">
        <w:trPr>
          <w:trHeight w:val="981"/>
        </w:trPr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008" w14:textId="77777777" w:rsidR="00A67711" w:rsidRDefault="00A67711">
            <w:pPr>
              <w:pStyle w:val="TableParagraph"/>
              <w:kinsoku w:val="0"/>
              <w:overflowPunct w:val="0"/>
              <w:spacing w:before="101" w:line="278" w:lineRule="auto"/>
              <w:ind w:left="112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enclose an organisational chart with the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proposed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hierarchical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structure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grouping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AC0991E" w14:textId="77777777" w:rsidR="00A67711" w:rsidRDefault="00A67711">
            <w:pPr>
              <w:pStyle w:val="TableParagraph"/>
              <w:kinsoku w:val="0"/>
              <w:overflowPunct w:val="0"/>
              <w:spacing w:before="94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attached</w:t>
            </w:r>
          </w:p>
          <w:p w14:paraId="29BF062A" w14:textId="77777777" w:rsidR="00A67711" w:rsidRDefault="00A67711">
            <w:pPr>
              <w:pStyle w:val="TableParagraph"/>
              <w:kinsoku w:val="0"/>
              <w:overflowPunct w:val="0"/>
              <w:spacing w:before="210"/>
              <w:ind w:lef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05C532D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10EF97A1" w14:textId="77777777" w:rsidR="00A67711" w:rsidRDefault="00A67711">
            <w:pPr>
              <w:pStyle w:val="TableParagraph"/>
              <w:kinsoku w:val="0"/>
              <w:overflowPunct w:val="0"/>
              <w:spacing w:before="1"/>
              <w:rPr>
                <w:sz w:val="26"/>
                <w:szCs w:val="26"/>
              </w:rPr>
            </w:pPr>
          </w:p>
          <w:p w14:paraId="5298AA65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97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5CDB34B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F640C79" w14:textId="77777777" w:rsidR="00A67711" w:rsidRDefault="00A67711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14:paraId="3C3F820E" w14:textId="33CA212A" w:rsidR="00A67711" w:rsidRDefault="00727FD0">
            <w:pPr>
              <w:pStyle w:val="TableParagraph"/>
              <w:kinsoku w:val="0"/>
              <w:overflowPunct w:val="0"/>
              <w:ind w:left="16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2D0971C" wp14:editId="7FBDEA15">
                      <wp:extent cx="274320" cy="224790"/>
                      <wp:effectExtent l="0" t="0" r="1905" b="3810"/>
                      <wp:docPr id="25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24790"/>
                                <a:chOff x="0" y="0"/>
                                <a:chExt cx="432" cy="354"/>
                              </a:xfrm>
                            </wpg:grpSpPr>
                            <wps:wsp>
                              <wps:cNvPr id="257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412" cy="334"/>
                                </a:xfrm>
                                <a:custGeom>
                                  <a:avLst/>
                                  <a:gdLst>
                                    <a:gd name="T0" fmla="*/ 0 w 412"/>
                                    <a:gd name="T1" fmla="*/ 333 h 334"/>
                                    <a:gd name="T2" fmla="*/ 412 w 412"/>
                                    <a:gd name="T3" fmla="*/ 333 h 334"/>
                                    <a:gd name="T4" fmla="*/ 412 w 412"/>
                                    <a:gd name="T5" fmla="*/ 0 h 334"/>
                                    <a:gd name="T6" fmla="*/ 0 w 412"/>
                                    <a:gd name="T7" fmla="*/ 0 h 334"/>
                                    <a:gd name="T8" fmla="*/ 0 w 412"/>
                                    <a:gd name="T9" fmla="*/ 333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" h="334">
                                      <a:moveTo>
                                        <a:pt x="0" y="333"/>
                                      </a:moveTo>
                                      <a:lnTo>
                                        <a:pt x="412" y="333"/>
                                      </a:lnTo>
                                      <a:lnTo>
                                        <a:pt x="4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FE394" id="Group 64" o:spid="_x0000_s1026" style="width:21.6pt;height:17.7pt;mso-position-horizontal-relative:char;mso-position-vertical-relative:line" coordsize="432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">
                      <v:shape id="Freeform 65" o:spid="_x0000_s1027" style="position:absolute;left:10;top:10;width:412;height:334;visibility:visible;mso-wrap-style:square;v-text-anchor:top" coordsize="4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" path="m,333r412,l412,,,,,333xe" filled="f" strokeweight="1pt">
                        <v:path arrowok="t" o:connecttype="custom" o:connectlocs="0,333;412,333;412,0;0,0;0,33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698A9C4D" w14:textId="77777777">
        <w:trPr>
          <w:trHeight w:val="781"/>
        </w:trPr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4240" w14:textId="77777777" w:rsidR="00A67711" w:rsidRDefault="00A67711">
            <w:pPr>
              <w:pStyle w:val="TableParagraph"/>
              <w:tabs>
                <w:tab w:val="left" w:pos="885"/>
                <w:tab w:val="left" w:pos="1826"/>
                <w:tab w:val="left" w:pos="2303"/>
                <w:tab w:val="left" w:pos="3551"/>
                <w:tab w:val="left" w:pos="4077"/>
              </w:tabs>
              <w:kinsoku w:val="0"/>
              <w:overflowPunct w:val="0"/>
              <w:spacing w:before="3" w:line="278" w:lineRule="auto"/>
              <w:ind w:left="112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>
              <w:rPr>
                <w:sz w:val="22"/>
                <w:szCs w:val="22"/>
              </w:rPr>
              <w:tab/>
              <w:t>describe</w:t>
            </w:r>
            <w:r>
              <w:rPr>
                <w:sz w:val="22"/>
                <w:szCs w:val="22"/>
              </w:rPr>
              <w:tab/>
              <w:t>the</w:t>
            </w:r>
            <w:r>
              <w:rPr>
                <w:sz w:val="22"/>
                <w:szCs w:val="22"/>
              </w:rPr>
              <w:tab/>
              <w:t>commercial</w:t>
            </w:r>
            <w:r>
              <w:rPr>
                <w:sz w:val="22"/>
                <w:szCs w:val="22"/>
              </w:rPr>
              <w:tab/>
              <w:t>and</w:t>
            </w:r>
            <w:r>
              <w:rPr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>legal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relationship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amongst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members</w:t>
            </w: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6EF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8FE7BC5" w14:textId="77777777">
        <w:trPr>
          <w:trHeight w:val="13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1F40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2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answer Yes,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please provide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following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information: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9598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5019BCAA" w14:textId="77777777" w:rsidR="00A67711" w:rsidRDefault="00A67711">
            <w:pPr>
              <w:pStyle w:val="TableParagraph"/>
              <w:kinsoku w:val="0"/>
              <w:overflowPunct w:val="0"/>
              <w:spacing w:before="159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6679470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4EB63586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14:paraId="3F302F4B" w14:textId="77777777" w:rsidR="00A67711" w:rsidRDefault="00A67711">
            <w:pPr>
              <w:pStyle w:val="TableParagraph"/>
              <w:tabs>
                <w:tab w:val="left" w:pos="989"/>
              </w:tabs>
              <w:kinsoku w:val="0"/>
              <w:overflowPunct w:val="0"/>
              <w:spacing w:before="1" w:line="278" w:lineRule="auto"/>
              <w:ind w:left="106" w:right="172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to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delivered</w:t>
            </w:r>
          </w:p>
        </w:tc>
        <w:tc>
          <w:tcPr>
            <w:tcW w:w="35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6933361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4826CFA1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14:paraId="13F82098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172D" w14:textId="77777777" w:rsidR="00A67711" w:rsidRDefault="00A67711">
            <w:pPr>
              <w:pStyle w:val="TableParagraph"/>
              <w:tabs>
                <w:tab w:val="left" w:pos="1983"/>
              </w:tabs>
              <w:kinsoku w:val="0"/>
              <w:overflowPunct w:val="0"/>
              <w:spacing w:before="3" w:line="276" w:lineRule="auto"/>
              <w:ind w:left="108" w:right="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technical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consortium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</w:t>
            </w:r>
            <w:r>
              <w:rPr>
                <w:sz w:val="22"/>
                <w:szCs w:val="22"/>
              </w:rPr>
              <w:tab/>
              <w:t>is</w:t>
            </w:r>
          </w:p>
          <w:p w14:paraId="7810D669" w14:textId="77777777" w:rsidR="00A67711" w:rsidRDefault="00A67711">
            <w:pPr>
              <w:pStyle w:val="TableParagraph"/>
              <w:kinsoku w:val="0"/>
              <w:overflowPunct w:val="0"/>
              <w:spacing w:line="249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contributing</w:t>
            </w:r>
          </w:p>
        </w:tc>
      </w:tr>
      <w:tr w:rsidR="00A67711" w14:paraId="31233B5C" w14:textId="77777777">
        <w:trPr>
          <w:trHeight w:val="49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17B3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#1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ED6B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EEF8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9CC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F852869" w14:textId="77777777">
        <w:trPr>
          <w:trHeight w:val="48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13B0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#2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38F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3667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E2C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65F5346C" w14:textId="77777777">
        <w:trPr>
          <w:trHeight w:val="48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0840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#3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83B9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2F70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D6B8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27290910" w14:textId="77777777">
        <w:trPr>
          <w:trHeight w:val="491"/>
        </w:trPr>
        <w:tc>
          <w:tcPr>
            <w:tcW w:w="9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0AE8FC70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SUB-CONTRACTOR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INFORMATION,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IF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APPLICABLE</w:t>
            </w:r>
          </w:p>
        </w:tc>
      </w:tr>
      <w:tr w:rsidR="00A67711" w14:paraId="49F7C887" w14:textId="77777777">
        <w:trPr>
          <w:trHeight w:val="1271"/>
        </w:trPr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8360" w14:textId="77777777" w:rsidR="00A67711" w:rsidRDefault="00A67711">
            <w:pPr>
              <w:pStyle w:val="TableParagraph"/>
              <w:tabs>
                <w:tab w:val="left" w:pos="520"/>
                <w:tab w:val="left" w:pos="1036"/>
                <w:tab w:val="left" w:pos="2130"/>
                <w:tab w:val="left" w:pos="3494"/>
              </w:tabs>
              <w:kinsoku w:val="0"/>
              <w:overflowPunct w:val="0"/>
              <w:spacing w:before="1" w:line="278" w:lineRule="auto"/>
              <w:ind w:left="112" w:right="7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ab/>
              <w:t>the</w:t>
            </w:r>
            <w:r>
              <w:rPr>
                <w:sz w:val="22"/>
                <w:szCs w:val="22"/>
              </w:rPr>
              <w:tab/>
              <w:t>candidate</w:t>
            </w:r>
            <w:r>
              <w:rPr>
                <w:sz w:val="22"/>
                <w:szCs w:val="22"/>
              </w:rPr>
              <w:tab/>
              <w:t>participating</w:t>
            </w:r>
            <w:r>
              <w:rPr>
                <w:sz w:val="22"/>
                <w:szCs w:val="22"/>
              </w:rPr>
              <w:tab/>
            </w:r>
            <w:r>
              <w:rPr>
                <w:spacing w:val="-5"/>
                <w:sz w:val="22"/>
                <w:szCs w:val="22"/>
              </w:rPr>
              <w:t>with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sub-contractors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(sub-agents)?</w:t>
            </w:r>
          </w:p>
          <w:p w14:paraId="74B5EE89" w14:textId="77777777" w:rsidR="00A67711" w:rsidRDefault="00A67711">
            <w:pPr>
              <w:pStyle w:val="TableParagraph"/>
              <w:tabs>
                <w:tab w:val="left" w:pos="1917"/>
              </w:tabs>
              <w:kinsoku w:val="0"/>
              <w:overflowPunct w:val="0"/>
              <w:spacing w:before="195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ab/>
              <w:t>No</w:t>
            </w: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F6EF" w14:textId="77777777" w:rsidR="00A67711" w:rsidRDefault="00A67711">
            <w:pPr>
              <w:pStyle w:val="TableParagraph"/>
              <w:kinsoku w:val="0"/>
              <w:overflowPunct w:val="0"/>
              <w:spacing w:before="1"/>
              <w:rPr>
                <w:sz w:val="34"/>
                <w:szCs w:val="34"/>
              </w:rPr>
            </w:pPr>
          </w:p>
          <w:p w14:paraId="74E9D75C" w14:textId="77777777" w:rsidR="00A67711" w:rsidRDefault="00A67711">
            <w:pPr>
              <w:pStyle w:val="TableParagraph"/>
              <w:kinsoku w:val="0"/>
              <w:overflowPunct w:val="0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following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information:</w:t>
            </w:r>
          </w:p>
        </w:tc>
      </w:tr>
      <w:tr w:rsidR="00A67711" w14:paraId="0927F594" w14:textId="77777777">
        <w:trPr>
          <w:trHeight w:val="16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C75F" w14:textId="77777777" w:rsidR="00A67711" w:rsidRDefault="00A67711">
            <w:pPr>
              <w:pStyle w:val="TableParagraph"/>
              <w:kinsoku w:val="0"/>
              <w:overflowPunct w:val="0"/>
              <w:spacing w:before="147" w:line="276" w:lineRule="auto"/>
              <w:ind w:left="112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answer Yes,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please provide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following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information: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9AC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3A6F9D03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14:paraId="66E75866" w14:textId="77777777" w:rsidR="00A67711" w:rsidRDefault="00A67711">
            <w:pPr>
              <w:pStyle w:val="TableParagraph"/>
              <w:kinsoku w:val="0"/>
              <w:overflowPunct w:val="0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43738DD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658D6122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14:paraId="7BD42FF0" w14:textId="77777777" w:rsidR="00A67711" w:rsidRDefault="00A67711">
            <w:pPr>
              <w:pStyle w:val="TableParagraph"/>
              <w:tabs>
                <w:tab w:val="left" w:pos="1123"/>
              </w:tabs>
              <w:kinsoku w:val="0"/>
              <w:overflowPunct w:val="0"/>
              <w:spacing w:before="1" w:line="278" w:lineRule="auto"/>
              <w:ind w:left="106" w:righ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</w:t>
            </w:r>
            <w:r>
              <w:rPr>
                <w:sz w:val="22"/>
                <w:szCs w:val="22"/>
              </w:rPr>
              <w:tab/>
              <w:t>to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delivered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63FFB2F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2F93EA41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14:paraId="588E9195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F664" w14:textId="77777777" w:rsidR="00A67711" w:rsidRDefault="00A67711">
            <w:pPr>
              <w:pStyle w:val="TableParagraph"/>
              <w:tabs>
                <w:tab w:val="left" w:pos="1676"/>
              </w:tabs>
              <w:kinsoku w:val="0"/>
              <w:overflowPunct w:val="0"/>
              <w:spacing w:before="1" w:line="276" w:lineRule="auto"/>
              <w:ind w:left="104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</w:t>
            </w:r>
            <w:r>
              <w:rPr>
                <w:sz w:val="22"/>
                <w:szCs w:val="22"/>
              </w:rPr>
              <w:tab/>
              <w:t>of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technical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resources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sub-contractor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</w:p>
          <w:p w14:paraId="2BC03E6F" w14:textId="77777777" w:rsidR="00A67711" w:rsidRDefault="00A67711">
            <w:pPr>
              <w:pStyle w:val="TableParagraph"/>
              <w:tabs>
                <w:tab w:val="left" w:pos="1676"/>
              </w:tabs>
              <w:kinsoku w:val="0"/>
              <w:overflowPunct w:val="0"/>
              <w:spacing w:line="276" w:lineRule="auto"/>
              <w:ind w:left="104" w:right="1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committed</w:t>
            </w:r>
            <w:r>
              <w:rPr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>to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providing</w:t>
            </w:r>
          </w:p>
        </w:tc>
      </w:tr>
      <w:tr w:rsidR="00A67711" w14:paraId="586CE59B" w14:textId="77777777">
        <w:trPr>
          <w:trHeight w:val="48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ECA8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 #1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439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745B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A2FF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2D5A82E7" w14:textId="77777777">
        <w:trPr>
          <w:trHeight w:val="48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4465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 #2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D5C4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C2CE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236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06A0FA51" w14:textId="77777777">
        <w:trPr>
          <w:trHeight w:val="49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AE2A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 #3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375A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7D71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ABB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0A06FCA6" w14:textId="77777777">
        <w:trPr>
          <w:trHeight w:val="49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BBDB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 #4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B6DF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5B95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369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669309BF" w14:textId="77777777">
        <w:trPr>
          <w:trHeight w:val="49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1630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 #5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1DE2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36E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008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66F95C7A" w14:textId="77777777">
        <w:trPr>
          <w:trHeight w:val="48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CD23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 #6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8F01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0AA7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9B14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054E4858" w14:textId="77777777">
        <w:trPr>
          <w:trHeight w:val="49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AB3C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 #7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DA64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EDA5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991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07D9FF29" w14:textId="77777777">
        <w:trPr>
          <w:trHeight w:val="49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14AA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 #8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762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93EF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0DC4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511E6B09" w14:textId="12BAB02D" w:rsidR="00A67711" w:rsidRDefault="00727FD0">
      <w:pPr>
        <w:pStyle w:val="BodyText"/>
        <w:kinsoku w:val="0"/>
        <w:overflowPunct w:val="0"/>
        <w:spacing w:before="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0" allowOverlap="1" wp14:anchorId="486A5744" wp14:editId="3AD4D9F7">
                <wp:simplePos x="0" y="0"/>
                <wp:positionH relativeFrom="page">
                  <wp:posOffset>895985</wp:posOffset>
                </wp:positionH>
                <wp:positionV relativeFrom="paragraph">
                  <wp:posOffset>203835</wp:posOffset>
                </wp:positionV>
                <wp:extent cx="5768340" cy="12700"/>
                <wp:effectExtent l="0" t="0" r="0" b="0"/>
                <wp:wrapTopAndBottom/>
                <wp:docPr id="25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0"/>
                        </a:xfrm>
                        <a:custGeom>
                          <a:avLst/>
                          <a:gdLst>
                            <a:gd name="T0" fmla="*/ 0 w 9084"/>
                            <a:gd name="T1" fmla="*/ 0 h 20"/>
                            <a:gd name="T2" fmla="*/ 9084 w 90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4" h="20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E4C2B6" id="Freeform 66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6.05pt,524.75pt,16.05pt" coordsize="9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" o:allowincell="f" filled="f" strokecolor="#d9d9d9" strokeweight=".48pt">
                <v:path arrowok="t" o:connecttype="custom" o:connectlocs="0,0;576834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32A29C54" wp14:editId="15E42CDF">
                <wp:simplePos x="0" y="0"/>
                <wp:positionH relativeFrom="page">
                  <wp:posOffset>1477645</wp:posOffset>
                </wp:positionH>
                <wp:positionV relativeFrom="page">
                  <wp:posOffset>1726565</wp:posOffset>
                </wp:positionV>
                <wp:extent cx="236855" cy="203835"/>
                <wp:effectExtent l="0" t="0" r="0" b="0"/>
                <wp:wrapNone/>
                <wp:docPr id="25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203835"/>
                        </a:xfrm>
                        <a:custGeom>
                          <a:avLst/>
                          <a:gdLst>
                            <a:gd name="T0" fmla="*/ 0 w 373"/>
                            <a:gd name="T1" fmla="*/ 320 h 321"/>
                            <a:gd name="T2" fmla="*/ 372 w 373"/>
                            <a:gd name="T3" fmla="*/ 320 h 321"/>
                            <a:gd name="T4" fmla="*/ 372 w 373"/>
                            <a:gd name="T5" fmla="*/ 0 h 321"/>
                            <a:gd name="T6" fmla="*/ 0 w 373"/>
                            <a:gd name="T7" fmla="*/ 0 h 321"/>
                            <a:gd name="T8" fmla="*/ 0 w 373"/>
                            <a:gd name="T9" fmla="*/ 3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3" h="321">
                              <a:moveTo>
                                <a:pt x="0" y="320"/>
                              </a:moveTo>
                              <a:lnTo>
                                <a:pt x="372" y="320"/>
                              </a:lnTo>
                              <a:lnTo>
                                <a:pt x="372" y="0"/>
                              </a:ln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2D5A" id="Freeform 67" o:spid="_x0000_s1026" style="position:absolute;margin-left:116.35pt;margin-top:135.95pt;width:18.65pt;height:16.0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" o:allowincell="f" path="m,320r372,l372,,,,,320xe" filled="f" strokeweight="1pt">
                <v:path arrowok="t" o:connecttype="custom" o:connectlocs="0,203200;236220,203200;236220,0;0,0;0,203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23540714" wp14:editId="29B4720A">
                <wp:simplePos x="0" y="0"/>
                <wp:positionH relativeFrom="page">
                  <wp:posOffset>2595245</wp:posOffset>
                </wp:positionH>
                <wp:positionV relativeFrom="page">
                  <wp:posOffset>1726565</wp:posOffset>
                </wp:positionV>
                <wp:extent cx="236855" cy="203835"/>
                <wp:effectExtent l="0" t="0" r="0" b="0"/>
                <wp:wrapNone/>
                <wp:docPr id="25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203835"/>
                        </a:xfrm>
                        <a:custGeom>
                          <a:avLst/>
                          <a:gdLst>
                            <a:gd name="T0" fmla="*/ 0 w 373"/>
                            <a:gd name="T1" fmla="*/ 320 h 321"/>
                            <a:gd name="T2" fmla="*/ 372 w 373"/>
                            <a:gd name="T3" fmla="*/ 320 h 321"/>
                            <a:gd name="T4" fmla="*/ 372 w 373"/>
                            <a:gd name="T5" fmla="*/ 0 h 321"/>
                            <a:gd name="T6" fmla="*/ 0 w 373"/>
                            <a:gd name="T7" fmla="*/ 0 h 321"/>
                            <a:gd name="T8" fmla="*/ 0 w 373"/>
                            <a:gd name="T9" fmla="*/ 3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3" h="321">
                              <a:moveTo>
                                <a:pt x="0" y="320"/>
                              </a:moveTo>
                              <a:lnTo>
                                <a:pt x="372" y="320"/>
                              </a:lnTo>
                              <a:lnTo>
                                <a:pt x="372" y="0"/>
                              </a:ln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9FDF" id="Freeform 68" o:spid="_x0000_s1026" style="position:absolute;margin-left:204.35pt;margin-top:135.95pt;width:18.65pt;height:16.0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" o:allowincell="f" path="m,320r372,l372,,,,,320xe" filled="f" strokeweight="1pt">
                <v:path arrowok="t" o:connecttype="custom" o:connectlocs="0,203200;236220,203200;236220,0;0,0;0,203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69A04575" wp14:editId="10C096E6">
                <wp:simplePos x="0" y="0"/>
                <wp:positionH relativeFrom="page">
                  <wp:posOffset>4403725</wp:posOffset>
                </wp:positionH>
                <wp:positionV relativeFrom="page">
                  <wp:posOffset>2392045</wp:posOffset>
                </wp:positionV>
                <wp:extent cx="253365" cy="195580"/>
                <wp:effectExtent l="0" t="0" r="0" b="0"/>
                <wp:wrapNone/>
                <wp:docPr id="25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" cy="195580"/>
                        </a:xfrm>
                        <a:custGeom>
                          <a:avLst/>
                          <a:gdLst>
                            <a:gd name="T0" fmla="*/ 0 w 399"/>
                            <a:gd name="T1" fmla="*/ 307 h 308"/>
                            <a:gd name="T2" fmla="*/ 398 w 399"/>
                            <a:gd name="T3" fmla="*/ 307 h 308"/>
                            <a:gd name="T4" fmla="*/ 398 w 399"/>
                            <a:gd name="T5" fmla="*/ 0 h 308"/>
                            <a:gd name="T6" fmla="*/ 0 w 399"/>
                            <a:gd name="T7" fmla="*/ 0 h 308"/>
                            <a:gd name="T8" fmla="*/ 0 w 399"/>
                            <a:gd name="T9" fmla="*/ 307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9" h="308">
                              <a:moveTo>
                                <a:pt x="0" y="307"/>
                              </a:moveTo>
                              <a:lnTo>
                                <a:pt x="398" y="307"/>
                              </a:lnTo>
                              <a:lnTo>
                                <a:pt x="398" y="0"/>
                              </a:lnTo>
                              <a:lnTo>
                                <a:pt x="0" y="0"/>
                              </a:lnTo>
                              <a:lnTo>
                                <a:pt x="0" y="30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AFCC3" id="Freeform 69" o:spid="_x0000_s1026" style="position:absolute;margin-left:346.75pt;margin-top:188.35pt;width:19.95pt;height:15.4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" o:allowincell="f" path="m,307r398,l398,,,,,307xe" filled="f" strokeweight="1pt">
                <v:path arrowok="t" o:connecttype="custom" o:connectlocs="0,194945;252730,194945;252730,0;0,0;0,1949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44958660" wp14:editId="184285D9">
                <wp:simplePos x="0" y="0"/>
                <wp:positionH relativeFrom="page">
                  <wp:posOffset>1460500</wp:posOffset>
                </wp:positionH>
                <wp:positionV relativeFrom="page">
                  <wp:posOffset>5808345</wp:posOffset>
                </wp:positionV>
                <wp:extent cx="270510" cy="203835"/>
                <wp:effectExtent l="0" t="0" r="0" b="0"/>
                <wp:wrapNone/>
                <wp:docPr id="25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203835"/>
                        </a:xfrm>
                        <a:custGeom>
                          <a:avLst/>
                          <a:gdLst>
                            <a:gd name="T0" fmla="*/ 0 w 426"/>
                            <a:gd name="T1" fmla="*/ 320 h 321"/>
                            <a:gd name="T2" fmla="*/ 425 w 426"/>
                            <a:gd name="T3" fmla="*/ 320 h 321"/>
                            <a:gd name="T4" fmla="*/ 425 w 426"/>
                            <a:gd name="T5" fmla="*/ 0 h 321"/>
                            <a:gd name="T6" fmla="*/ 0 w 426"/>
                            <a:gd name="T7" fmla="*/ 0 h 321"/>
                            <a:gd name="T8" fmla="*/ 0 w 426"/>
                            <a:gd name="T9" fmla="*/ 3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6" h="321">
                              <a:moveTo>
                                <a:pt x="0" y="320"/>
                              </a:moveTo>
                              <a:lnTo>
                                <a:pt x="425" y="320"/>
                              </a:lnTo>
                              <a:lnTo>
                                <a:pt x="425" y="0"/>
                              </a:ln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EA33" id="Freeform 70" o:spid="_x0000_s1026" style="position:absolute;margin-left:115pt;margin-top:457.35pt;width:21.3pt;height:16.0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" o:allowincell="f" path="m,320r425,l425,,,,,320xe" filled="f" strokeweight="1pt">
                <v:path arrowok="t" o:connecttype="custom" o:connectlocs="0,203200;269875,203200;269875,0;0,0;0,203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750E7CB" wp14:editId="588DC5B5">
                <wp:simplePos x="0" y="0"/>
                <wp:positionH relativeFrom="page">
                  <wp:posOffset>2553970</wp:posOffset>
                </wp:positionH>
                <wp:positionV relativeFrom="page">
                  <wp:posOffset>5808345</wp:posOffset>
                </wp:positionV>
                <wp:extent cx="270510" cy="220345"/>
                <wp:effectExtent l="0" t="0" r="0" b="0"/>
                <wp:wrapNone/>
                <wp:docPr id="25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220345"/>
                        </a:xfrm>
                        <a:custGeom>
                          <a:avLst/>
                          <a:gdLst>
                            <a:gd name="T0" fmla="*/ 0 w 426"/>
                            <a:gd name="T1" fmla="*/ 346 h 347"/>
                            <a:gd name="T2" fmla="*/ 425 w 426"/>
                            <a:gd name="T3" fmla="*/ 346 h 347"/>
                            <a:gd name="T4" fmla="*/ 425 w 426"/>
                            <a:gd name="T5" fmla="*/ 0 h 347"/>
                            <a:gd name="T6" fmla="*/ 0 w 426"/>
                            <a:gd name="T7" fmla="*/ 0 h 347"/>
                            <a:gd name="T8" fmla="*/ 0 w 426"/>
                            <a:gd name="T9" fmla="*/ 346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6" h="347">
                              <a:moveTo>
                                <a:pt x="0" y="346"/>
                              </a:moveTo>
                              <a:lnTo>
                                <a:pt x="425" y="346"/>
                              </a:lnTo>
                              <a:lnTo>
                                <a:pt x="425" y="0"/>
                              </a:lnTo>
                              <a:lnTo>
                                <a:pt x="0" y="0"/>
                              </a:lnTo>
                              <a:lnTo>
                                <a:pt x="0" y="34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D022" id="Freeform 71" o:spid="_x0000_s1026" style="position:absolute;margin-left:201.1pt;margin-top:457.35pt;width:21.3pt;height:17.3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" o:allowincell="f" path="m,346r425,l425,,,,,346xe" filled="f" strokeweight="1pt">
                <v:path arrowok="t" o:connecttype="custom" o:connectlocs="0,219710;269875,219710;269875,0;0,0;0,219710" o:connectangles="0,0,0,0,0"/>
                <w10:wrap anchorx="page" anchory="page"/>
              </v:shape>
            </w:pict>
          </mc:Fallback>
        </mc:AlternateContent>
      </w:r>
    </w:p>
    <w:p w14:paraId="16FD1961" w14:textId="77777777" w:rsidR="00A67711" w:rsidRDefault="00A67711">
      <w:pPr>
        <w:pStyle w:val="BodyText"/>
        <w:kinsoku w:val="0"/>
        <w:overflowPunct w:val="0"/>
        <w:spacing w:before="2"/>
        <w:rPr>
          <w:sz w:val="24"/>
          <w:szCs w:val="24"/>
        </w:rPr>
        <w:sectPr w:rsidR="00A67711">
          <w:pgSz w:w="11920" w:h="16850"/>
          <w:pgMar w:top="142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3420"/>
        <w:gridCol w:w="1970"/>
        <w:gridCol w:w="1970"/>
      </w:tblGrid>
      <w:tr w:rsidR="00A67711" w14:paraId="58B9A2DA" w14:textId="77777777">
        <w:trPr>
          <w:trHeight w:val="48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614E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right="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Sub-Contractor #9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9041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D9D0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65A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67711" w14:paraId="21B505EB" w14:textId="77777777">
        <w:trPr>
          <w:trHeight w:val="49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5BF6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right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#10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D33E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DA6C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4676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67711" w14:paraId="04313474" w14:textId="77777777">
        <w:trPr>
          <w:trHeight w:val="49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D52C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right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#11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D9CA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0E4C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5372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67711" w14:paraId="654E9E79" w14:textId="77777777">
        <w:trPr>
          <w:trHeight w:val="49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F92A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right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#12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B4D8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B495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AA78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67711" w14:paraId="10523C0D" w14:textId="77777777">
        <w:trPr>
          <w:trHeight w:val="48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82D8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right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#13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47C1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5BD3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AE00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67711" w14:paraId="7A678D5D" w14:textId="77777777">
        <w:trPr>
          <w:trHeight w:val="49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708D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right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#14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A30B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C452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6A22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67711" w14:paraId="0DDB5D62" w14:textId="77777777">
        <w:trPr>
          <w:trHeight w:val="49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2204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right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Sub-Contractor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#15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FC3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CC80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4155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339A23B0" w14:textId="77777777" w:rsidR="00A67711" w:rsidRDefault="00A67711">
      <w:pPr>
        <w:rPr>
          <w:sz w:val="24"/>
          <w:szCs w:val="24"/>
        </w:rPr>
        <w:sectPr w:rsidR="00A67711">
          <w:footerReference w:type="default" r:id="rId22"/>
          <w:pgSz w:w="11920" w:h="16850"/>
          <w:pgMar w:top="142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567"/>
        <w:gridCol w:w="838"/>
        <w:gridCol w:w="552"/>
        <w:gridCol w:w="600"/>
        <w:gridCol w:w="394"/>
        <w:gridCol w:w="459"/>
        <w:gridCol w:w="142"/>
        <w:gridCol w:w="137"/>
        <w:gridCol w:w="264"/>
        <w:gridCol w:w="456"/>
        <w:gridCol w:w="708"/>
        <w:gridCol w:w="852"/>
      </w:tblGrid>
      <w:tr w:rsidR="00A67711" w14:paraId="348998D3" w14:textId="77777777">
        <w:trPr>
          <w:trHeight w:val="54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3B57DB6C" w14:textId="77777777" w:rsidR="00A67711" w:rsidRDefault="00A67711">
            <w:pPr>
              <w:pStyle w:val="TableParagraph"/>
              <w:kinsoku w:val="0"/>
              <w:overflowPunct w:val="0"/>
              <w:spacing w:before="27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A2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–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TAX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CLEARANCE STATUS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COUNTRY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ESTABLISHMENT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/ IRELAND</w:t>
            </w:r>
          </w:p>
        </w:tc>
      </w:tr>
      <w:tr w:rsidR="00A67711" w14:paraId="4F101DB3" w14:textId="77777777">
        <w:trPr>
          <w:trHeight w:val="491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A149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confirm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declare:</w:t>
            </w:r>
          </w:p>
        </w:tc>
      </w:tr>
      <w:tr w:rsidR="00A67711" w14:paraId="6CB62DB0" w14:textId="77777777">
        <w:trPr>
          <w:trHeight w:val="782"/>
        </w:trPr>
        <w:tc>
          <w:tcPr>
            <w:tcW w:w="5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2E00" w14:textId="77777777" w:rsidR="00A67711" w:rsidRDefault="00A67711">
            <w:pPr>
              <w:pStyle w:val="TableParagraph"/>
              <w:kinsoku w:val="0"/>
              <w:overflowPunct w:val="0"/>
              <w:spacing w:before="1" w:line="280" w:lineRule="auto"/>
              <w:ind w:left="112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(A) Being tax compliant with the national provisions in our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country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establishment: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84E5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4FAA" w14:textId="77777777" w:rsidR="00A67711" w:rsidRDefault="00A67711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14:paraId="0D80D3A6" w14:textId="61447B42" w:rsidR="00A67711" w:rsidRDefault="00727FD0">
            <w:pPr>
              <w:pStyle w:val="TableParagraph"/>
              <w:kinsoku w:val="0"/>
              <w:overflowPunct w:val="0"/>
              <w:ind w:left="2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D92532" wp14:editId="7EF6E88E">
                      <wp:extent cx="291465" cy="257810"/>
                      <wp:effectExtent l="5715" t="3810" r="7620" b="5080"/>
                      <wp:docPr id="248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465" cy="257810"/>
                                <a:chOff x="0" y="0"/>
                                <a:chExt cx="459" cy="406"/>
                              </a:xfrm>
                            </wpg:grpSpPr>
                            <wps:wsp>
                              <wps:cNvPr id="249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439" cy="386"/>
                                </a:xfrm>
                                <a:custGeom>
                                  <a:avLst/>
                                  <a:gdLst>
                                    <a:gd name="T0" fmla="*/ 0 w 439"/>
                                    <a:gd name="T1" fmla="*/ 385 h 386"/>
                                    <a:gd name="T2" fmla="*/ 438 w 439"/>
                                    <a:gd name="T3" fmla="*/ 385 h 386"/>
                                    <a:gd name="T4" fmla="*/ 438 w 439"/>
                                    <a:gd name="T5" fmla="*/ 0 h 386"/>
                                    <a:gd name="T6" fmla="*/ 0 w 439"/>
                                    <a:gd name="T7" fmla="*/ 0 h 386"/>
                                    <a:gd name="T8" fmla="*/ 0 w 439"/>
                                    <a:gd name="T9" fmla="*/ 385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9" h="386">
                                      <a:moveTo>
                                        <a:pt x="0" y="385"/>
                                      </a:moveTo>
                                      <a:lnTo>
                                        <a:pt x="438" y="385"/>
                                      </a:lnTo>
                                      <a:lnTo>
                                        <a:pt x="4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0EC1A" id="Group 74" o:spid="_x0000_s1026" style="width:22.95pt;height:20.3pt;mso-position-horizontal-relative:char;mso-position-vertical-relative:line" coordsize="45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">
                      <v:shape id="Freeform 75" o:spid="_x0000_s1027" style="position:absolute;left:10;top:10;width:439;height:386;visibility:visible;mso-wrap-style:square;v-text-anchor:top" coordsize="439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" path="m,385r438,l438,,,,,385xe" filled="f" strokeweight="1pt">
                        <v:path arrowok="t" o:connecttype="custom" o:connectlocs="0,385;438,385;438,0;0,0;0,38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4533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6A5A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14:paraId="403FDAB5" w14:textId="4FEDE092" w:rsidR="00A67711" w:rsidRDefault="00727FD0">
            <w:pPr>
              <w:pStyle w:val="TableParagraph"/>
              <w:kinsoku w:val="0"/>
              <w:overflowPunct w:val="0"/>
              <w:ind w:left="2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559145" wp14:editId="4348839C">
                      <wp:extent cx="291465" cy="257810"/>
                      <wp:effectExtent l="3810" t="1905" r="0" b="6985"/>
                      <wp:docPr id="24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465" cy="257810"/>
                                <a:chOff x="0" y="0"/>
                                <a:chExt cx="459" cy="406"/>
                              </a:xfrm>
                            </wpg:grpSpPr>
                            <wps:wsp>
                              <wps:cNvPr id="24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439" cy="386"/>
                                </a:xfrm>
                                <a:custGeom>
                                  <a:avLst/>
                                  <a:gdLst>
                                    <a:gd name="T0" fmla="*/ 0 w 439"/>
                                    <a:gd name="T1" fmla="*/ 385 h 386"/>
                                    <a:gd name="T2" fmla="*/ 438 w 439"/>
                                    <a:gd name="T3" fmla="*/ 385 h 386"/>
                                    <a:gd name="T4" fmla="*/ 438 w 439"/>
                                    <a:gd name="T5" fmla="*/ 0 h 386"/>
                                    <a:gd name="T6" fmla="*/ 0 w 439"/>
                                    <a:gd name="T7" fmla="*/ 0 h 386"/>
                                    <a:gd name="T8" fmla="*/ 0 w 439"/>
                                    <a:gd name="T9" fmla="*/ 385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9" h="386">
                                      <a:moveTo>
                                        <a:pt x="0" y="385"/>
                                      </a:moveTo>
                                      <a:lnTo>
                                        <a:pt x="438" y="385"/>
                                      </a:lnTo>
                                      <a:lnTo>
                                        <a:pt x="4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35D0C" id="Group 76" o:spid="_x0000_s1026" style="width:22.95pt;height:20.3pt;mso-position-horizontal-relative:char;mso-position-vertical-relative:line" coordsize="45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">
                      <v:shape id="Freeform 77" o:spid="_x0000_s1027" style="position:absolute;left:10;top:10;width:439;height:386;visibility:visible;mso-wrap-style:square;v-text-anchor:top" coordsize="439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" path="m,385r438,l438,,,,,385xe" filled="f" strokeweight="1pt">
                        <v:path arrowok="t" o:connecttype="custom" o:connectlocs="0,385;438,385;438,0;0,0;0,38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41BC6FE8" w14:textId="77777777">
        <w:trPr>
          <w:trHeight w:val="491"/>
        </w:trPr>
        <w:tc>
          <w:tcPr>
            <w:tcW w:w="4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B446" w14:textId="77777777" w:rsidR="00A67711" w:rsidRDefault="00A67711">
            <w:pPr>
              <w:pStyle w:val="TableParagraph"/>
              <w:kinsoku w:val="0"/>
              <w:overflowPunct w:val="0"/>
              <w:spacing w:before="1" w:line="280" w:lineRule="auto"/>
              <w:ind w:left="112" w:right="275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(B) For Irish resident candidates with access to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tax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 via</w:t>
            </w:r>
            <w:r>
              <w:rPr>
                <w:color w:val="0000FF"/>
                <w:spacing w:val="-1"/>
                <w:sz w:val="22"/>
                <w:szCs w:val="22"/>
              </w:rPr>
              <w:t xml:space="preserve"> </w:t>
            </w:r>
            <w:hyperlink r:id="rId23" w:history="1">
              <w:r>
                <w:rPr>
                  <w:color w:val="0000FF"/>
                  <w:sz w:val="22"/>
                  <w:szCs w:val="22"/>
                  <w:u w:val="single"/>
                </w:rPr>
                <w:t>www.revenue.ie</w:t>
              </w:r>
            </w:hyperlink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944E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5AF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191F18A" w14:textId="77777777">
        <w:trPr>
          <w:trHeight w:val="781"/>
        </w:trPr>
        <w:tc>
          <w:tcPr>
            <w:tcW w:w="45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E282" w14:textId="77777777" w:rsidR="00A67711" w:rsidRDefault="00A6771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7D28" w14:textId="77777777" w:rsidR="00A67711" w:rsidRDefault="00A67711">
            <w:pPr>
              <w:pStyle w:val="TableParagraph"/>
              <w:kinsoku w:val="0"/>
              <w:overflowPunct w:val="0"/>
              <w:spacing w:before="1" w:line="278" w:lineRule="auto"/>
              <w:ind w:left="106" w:right="2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PPSN/Reference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No.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89B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54C310D9" w14:textId="77777777">
        <w:trPr>
          <w:trHeight w:val="491"/>
        </w:trPr>
        <w:tc>
          <w:tcPr>
            <w:tcW w:w="45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FEF1" w14:textId="77777777" w:rsidR="00A67711" w:rsidRDefault="00A6771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4C26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3D8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2F462571" w14:textId="77777777">
        <w:trPr>
          <w:trHeight w:val="537"/>
        </w:trPr>
        <w:tc>
          <w:tcPr>
            <w:tcW w:w="3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467F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confirm that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currently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hold 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valid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paper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clearance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issued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Irish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Revenue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Commissioners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(relates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Residents)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6508" w14:textId="77777777" w:rsidR="00A67711" w:rsidRDefault="00A67711">
            <w:pPr>
              <w:pStyle w:val="TableParagraph"/>
              <w:kinsoku w:val="0"/>
              <w:overflowPunct w:val="0"/>
              <w:spacing w:before="25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B72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364B275" w14:textId="77777777">
        <w:trPr>
          <w:trHeight w:val="1103"/>
        </w:trPr>
        <w:tc>
          <w:tcPr>
            <w:tcW w:w="37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2476" w14:textId="77777777" w:rsidR="00A67711" w:rsidRDefault="00A67711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967C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14:paraId="79400828" w14:textId="77777777" w:rsidR="00A67711" w:rsidRDefault="00A67711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E310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6E2C12CE" w14:textId="77777777">
        <w:trPr>
          <w:trHeight w:val="1655"/>
        </w:trPr>
        <w:tc>
          <w:tcPr>
            <w:tcW w:w="5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FD95" w14:textId="77777777" w:rsidR="00A67711" w:rsidRDefault="00A67711">
            <w:pPr>
              <w:pStyle w:val="TableParagraph"/>
              <w:tabs>
                <w:tab w:val="left" w:pos="856"/>
                <w:tab w:val="left" w:pos="1391"/>
                <w:tab w:val="left" w:pos="1984"/>
                <w:tab w:val="left" w:pos="3016"/>
                <w:tab w:val="left" w:pos="3890"/>
                <w:tab w:val="left" w:pos="5169"/>
              </w:tabs>
              <w:kinsoku w:val="0"/>
              <w:overflowPunct w:val="0"/>
              <w:spacing w:before="1" w:line="276" w:lineRule="auto"/>
              <w:ind w:left="112" w:right="107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I confirm that I have applied for a Tax Clearance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Certificate details of which will be made available as soon 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available</w:t>
            </w:r>
            <w:r>
              <w:rPr>
                <w:sz w:val="22"/>
                <w:szCs w:val="22"/>
              </w:rPr>
              <w:tab/>
              <w:t>–</w:t>
            </w:r>
            <w:r>
              <w:rPr>
                <w:sz w:val="22"/>
                <w:szCs w:val="22"/>
              </w:rPr>
              <w:tab/>
              <w:t>(Form</w:t>
            </w:r>
            <w:r>
              <w:rPr>
                <w:sz w:val="22"/>
                <w:szCs w:val="22"/>
              </w:rPr>
              <w:tab/>
              <w:t>TC1</w:t>
            </w:r>
            <w:r>
              <w:rPr>
                <w:sz w:val="22"/>
                <w:szCs w:val="22"/>
              </w:rPr>
              <w:tab/>
              <w:t>available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from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  <w:u w:val="single"/>
              </w:rPr>
              <w:t>https://</w:t>
            </w:r>
            <w:hyperlink r:id="rId24" w:history="1">
              <w:r>
                <w:rPr>
                  <w:color w:val="0000FF"/>
                  <w:sz w:val="22"/>
                  <w:szCs w:val="22"/>
                  <w:u w:val="single"/>
                </w:rPr>
                <w:t>www.revenue.ie/en/starting-a-</w:t>
              </w:r>
            </w:hyperlink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  <w:u w:val="single"/>
              </w:rPr>
              <w:t>business/documents/form-tc1.pdf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171D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2CCAB982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14:paraId="783B815F" w14:textId="77777777" w:rsidR="00A67711" w:rsidRDefault="00A67711">
            <w:pPr>
              <w:pStyle w:val="TableParagraph"/>
              <w:kinsoku w:val="0"/>
              <w:overflowPunct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0EDA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149860F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CA89E27" w14:textId="77777777" w:rsidR="00A67711" w:rsidRDefault="00A67711">
            <w:pPr>
              <w:pStyle w:val="TableParagraph"/>
              <w:kinsoku w:val="0"/>
              <w:overflowPunct w:val="0"/>
              <w:spacing w:before="9" w:after="1"/>
              <w:rPr>
                <w:sz w:val="11"/>
                <w:szCs w:val="11"/>
              </w:rPr>
            </w:pPr>
          </w:p>
          <w:p w14:paraId="7BC81A8D" w14:textId="73D068DF" w:rsidR="00A67711" w:rsidRDefault="00727FD0">
            <w:pPr>
              <w:pStyle w:val="TableParagraph"/>
              <w:kinsoku w:val="0"/>
              <w:overflowPunct w:val="0"/>
              <w:ind w:left="18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7717311" wp14:editId="4B6EC6E0">
                      <wp:extent cx="266065" cy="233045"/>
                      <wp:effectExtent l="5715" t="1905" r="4445" b="3175"/>
                      <wp:docPr id="24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233045"/>
                                <a:chOff x="0" y="0"/>
                                <a:chExt cx="419" cy="367"/>
                              </a:xfrm>
                            </wpg:grpSpPr>
                            <wps:wsp>
                              <wps:cNvPr id="245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99" cy="347"/>
                                </a:xfrm>
                                <a:custGeom>
                                  <a:avLst/>
                                  <a:gdLst>
                                    <a:gd name="T0" fmla="*/ 0 w 399"/>
                                    <a:gd name="T1" fmla="*/ 346 h 347"/>
                                    <a:gd name="T2" fmla="*/ 398 w 399"/>
                                    <a:gd name="T3" fmla="*/ 346 h 347"/>
                                    <a:gd name="T4" fmla="*/ 398 w 399"/>
                                    <a:gd name="T5" fmla="*/ 0 h 347"/>
                                    <a:gd name="T6" fmla="*/ 0 w 399"/>
                                    <a:gd name="T7" fmla="*/ 0 h 347"/>
                                    <a:gd name="T8" fmla="*/ 0 w 399"/>
                                    <a:gd name="T9" fmla="*/ 346 h 3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9" h="347">
                                      <a:moveTo>
                                        <a:pt x="0" y="346"/>
                                      </a:moveTo>
                                      <a:lnTo>
                                        <a:pt x="398" y="346"/>
                                      </a:lnTo>
                                      <a:lnTo>
                                        <a:pt x="3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CC62C" id="Group 78" o:spid="_x0000_s1026" style="width:20.95pt;height:18.35pt;mso-position-horizontal-relative:char;mso-position-vertical-relative:line" coordsize="419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">
                      <v:shape id="Freeform 79" o:spid="_x0000_s1027" style="position:absolute;left:10;top:10;width:399;height:347;visibility:visible;mso-wrap-style:square;v-text-anchor:top" coordsize="39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" path="m,346r398,l398,,,,,346xe" filled="f" strokeweight="1pt">
                        <v:path arrowok="t" o:connecttype="custom" o:connectlocs="0,346;398,346;398,0;0,0;0,346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9200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5880F0BA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14:paraId="659FEA88" w14:textId="77777777" w:rsidR="00A67711" w:rsidRDefault="00A67711">
            <w:pPr>
              <w:pStyle w:val="TableParagraph"/>
              <w:kinsoku w:val="0"/>
              <w:overflowPunct w:val="0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50E0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82C89AD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FAA85B1" w14:textId="77777777" w:rsidR="00A67711" w:rsidRDefault="00A67711">
            <w:pPr>
              <w:pStyle w:val="TableParagraph"/>
              <w:kinsoku w:val="0"/>
              <w:overflowPunct w:val="0"/>
              <w:spacing w:before="9" w:after="1"/>
              <w:rPr>
                <w:sz w:val="11"/>
                <w:szCs w:val="11"/>
              </w:rPr>
            </w:pPr>
          </w:p>
          <w:p w14:paraId="0BD7BAF5" w14:textId="6D11E939" w:rsidR="00A67711" w:rsidRDefault="00727FD0">
            <w:pPr>
              <w:pStyle w:val="TableParagraph"/>
              <w:kinsoku w:val="0"/>
              <w:overflowPunct w:val="0"/>
              <w:ind w:left="22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1E8F92" wp14:editId="6319BA6E">
                      <wp:extent cx="266065" cy="233045"/>
                      <wp:effectExtent l="3810" t="1905" r="6350" b="3175"/>
                      <wp:docPr id="242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233045"/>
                                <a:chOff x="0" y="0"/>
                                <a:chExt cx="419" cy="367"/>
                              </a:xfrm>
                            </wpg:grpSpPr>
                            <wps:wsp>
                              <wps:cNvPr id="243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99" cy="347"/>
                                </a:xfrm>
                                <a:custGeom>
                                  <a:avLst/>
                                  <a:gdLst>
                                    <a:gd name="T0" fmla="*/ 0 w 399"/>
                                    <a:gd name="T1" fmla="*/ 346 h 347"/>
                                    <a:gd name="T2" fmla="*/ 398 w 399"/>
                                    <a:gd name="T3" fmla="*/ 346 h 347"/>
                                    <a:gd name="T4" fmla="*/ 398 w 399"/>
                                    <a:gd name="T5" fmla="*/ 0 h 347"/>
                                    <a:gd name="T6" fmla="*/ 0 w 399"/>
                                    <a:gd name="T7" fmla="*/ 0 h 347"/>
                                    <a:gd name="T8" fmla="*/ 0 w 399"/>
                                    <a:gd name="T9" fmla="*/ 346 h 3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9" h="347">
                                      <a:moveTo>
                                        <a:pt x="0" y="346"/>
                                      </a:moveTo>
                                      <a:lnTo>
                                        <a:pt x="398" y="346"/>
                                      </a:lnTo>
                                      <a:lnTo>
                                        <a:pt x="3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C0F2F" id="Group 80" o:spid="_x0000_s1026" style="width:20.95pt;height:18.35pt;mso-position-horizontal-relative:char;mso-position-vertical-relative:line" coordsize="419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">
                      <v:shape id="Freeform 81" o:spid="_x0000_s1027" style="position:absolute;left:10;top:10;width:399;height:347;visibility:visible;mso-wrap-style:square;v-text-anchor:top" coordsize="39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" path="m,346r398,l398,,,,,346xe" filled="f" strokeweight="1pt">
                        <v:path arrowok="t" o:connecttype="custom" o:connectlocs="0,346;398,346;398,0;0,0;0,346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7480DBDD" w14:textId="77777777">
        <w:trPr>
          <w:trHeight w:val="489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2BDA65D1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A3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-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INSURANCES</w:t>
            </w:r>
          </w:p>
        </w:tc>
      </w:tr>
      <w:tr w:rsidR="00A67711" w14:paraId="4728A8BC" w14:textId="77777777">
        <w:trPr>
          <w:trHeight w:val="1617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9E6E" w14:textId="28CA5E8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2"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confirm that we have the following insurances in place: Candidates must be appropriately insure</w:t>
            </w:r>
            <w:r w:rsidR="00037C5E">
              <w:rPr>
                <w:sz w:val="22"/>
                <w:szCs w:val="22"/>
              </w:rPr>
              <w:t xml:space="preserve">d if required </w:t>
            </w:r>
            <w:r>
              <w:rPr>
                <w:sz w:val="22"/>
                <w:szCs w:val="22"/>
              </w:rPr>
              <w:t>within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037C5E">
              <w:rPr>
                <w:spacing w:val="-1"/>
                <w:sz w:val="22"/>
                <w:szCs w:val="22"/>
              </w:rPr>
              <w:t xml:space="preserve">the </w:t>
            </w:r>
            <w:r w:rsidR="00037C5E">
              <w:rPr>
                <w:sz w:val="22"/>
                <w:szCs w:val="22"/>
              </w:rPr>
              <w:t>laws</w:t>
            </w:r>
            <w:r w:rsidR="00037A4A">
              <w:rPr>
                <w:sz w:val="22"/>
                <w:szCs w:val="22"/>
              </w:rPr>
              <w:t xml:space="preserve"> of their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country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establishment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operation.</w:t>
            </w:r>
          </w:p>
          <w:p w14:paraId="50EDA03A" w14:textId="36D09D31" w:rsidR="00A67711" w:rsidRDefault="00A67711">
            <w:pPr>
              <w:pStyle w:val="TableParagraph"/>
              <w:kinsoku w:val="0"/>
              <w:overflowPunct w:val="0"/>
              <w:spacing w:before="196" w:line="276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Please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confirm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your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compliance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the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insurance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regulations</w:t>
            </w:r>
            <w:r>
              <w:rPr>
                <w:b/>
                <w:bCs/>
                <w:spacing w:val="-2"/>
              </w:rPr>
              <w:t xml:space="preserve"> </w:t>
            </w:r>
            <w:r w:rsidR="00037A4A">
              <w:rPr>
                <w:b/>
                <w:bCs/>
                <w:spacing w:val="-2"/>
              </w:rPr>
              <w:t xml:space="preserve">– if required -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your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country</w:t>
            </w:r>
            <w:r>
              <w:rPr>
                <w:b/>
                <w:bCs/>
                <w:spacing w:val="-2"/>
              </w:rPr>
              <w:t xml:space="preserve"> </w:t>
            </w:r>
            <w:r w:rsidR="00037A4A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>establishment</w:t>
            </w:r>
            <w:r w:rsidR="00037A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037A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operation.</w:t>
            </w:r>
            <w:r>
              <w:rPr>
                <w:b/>
                <w:bCs/>
                <w:spacing w:val="-1"/>
              </w:rPr>
              <w:t xml:space="preserve"> </w:t>
            </w:r>
            <w:r w:rsidR="00090B6A">
              <w:rPr>
                <w:b/>
                <w:bCs/>
              </w:rPr>
              <w:t>If this is not a legal requirement</w:t>
            </w:r>
            <w:r w:rsidR="0031653D">
              <w:rPr>
                <w:b/>
                <w:bCs/>
              </w:rPr>
              <w:t>,</w:t>
            </w:r>
            <w:r w:rsidR="00090B6A">
              <w:rPr>
                <w:b/>
                <w:bCs/>
              </w:rPr>
              <w:t xml:space="preserve"> please submit a letter from your solicitor / lawyer </w:t>
            </w:r>
            <w:r w:rsidR="0031653D">
              <w:rPr>
                <w:b/>
                <w:bCs/>
              </w:rPr>
              <w:t>clarifying the same.</w:t>
            </w:r>
            <w:r w:rsidR="0031653D" w:rsidRPr="0031653D">
              <w:rPr>
                <w:b/>
                <w:bCs/>
                <w:sz w:val="22"/>
                <w:szCs w:val="22"/>
              </w:rPr>
              <w:t xml:space="preserve"> </w:t>
            </w:r>
            <w:r w:rsidR="0031653D" w:rsidRPr="0031653D">
              <w:rPr>
                <w:b/>
                <w:bCs/>
              </w:rPr>
              <w:t>A response is mandatory.</w:t>
            </w:r>
          </w:p>
        </w:tc>
      </w:tr>
      <w:tr w:rsidR="00A67711" w14:paraId="3B4DB66D" w14:textId="77777777">
        <w:trPr>
          <w:trHeight w:val="1072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7DDE2210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Insurance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Type</w:t>
            </w:r>
          </w:p>
        </w:tc>
        <w:tc>
          <w:tcPr>
            <w:tcW w:w="2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4DCDC3FC" w14:textId="77E32AB9" w:rsidR="00A67711" w:rsidRDefault="0031653D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IT Sligo</w:t>
            </w:r>
            <w:r w:rsidR="00A67711"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 w:rsidR="00A67711">
              <w:rPr>
                <w:color w:val="FFFFFF"/>
                <w:sz w:val="22"/>
                <w:szCs w:val="22"/>
              </w:rPr>
              <w:t>Requirements</w:t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69E48445" w14:textId="77777777" w:rsidR="00A67711" w:rsidRDefault="00A67711">
            <w:pPr>
              <w:pStyle w:val="TableParagraph"/>
              <w:tabs>
                <w:tab w:val="left" w:pos="2714"/>
              </w:tabs>
              <w:kinsoku w:val="0"/>
              <w:overflowPunct w:val="0"/>
              <w:spacing w:before="1" w:line="278" w:lineRule="auto"/>
              <w:ind w:left="135" w:right="112"/>
              <w:rPr>
                <w:color w:val="FFFFFF"/>
                <w:spacing w:val="-4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Details of Insurances in Place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(country</w:t>
            </w:r>
            <w:r>
              <w:rPr>
                <w:color w:val="FFFFFF"/>
                <w:sz w:val="22"/>
                <w:szCs w:val="22"/>
              </w:rPr>
              <w:tab/>
            </w:r>
            <w:r>
              <w:rPr>
                <w:color w:val="FFFFFF"/>
                <w:spacing w:val="-4"/>
                <w:sz w:val="22"/>
                <w:szCs w:val="22"/>
              </w:rPr>
              <w:t>of</w:t>
            </w:r>
          </w:p>
          <w:p w14:paraId="7EB33037" w14:textId="77777777" w:rsidR="00A67711" w:rsidRDefault="00A67711">
            <w:pPr>
              <w:pStyle w:val="TableParagraph"/>
              <w:kinsoku w:val="0"/>
              <w:overflowPunct w:val="0"/>
              <w:spacing w:line="244" w:lineRule="exact"/>
              <w:ind w:left="135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establishment/operation)</w:t>
            </w:r>
          </w:p>
        </w:tc>
      </w:tr>
      <w:tr w:rsidR="00A67711" w14:paraId="6D9D46DC" w14:textId="77777777">
        <w:trPr>
          <w:trHeight w:val="779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4499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2" w:right="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Employers Liability (covering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 employees)</w:t>
            </w:r>
          </w:p>
        </w:tc>
        <w:tc>
          <w:tcPr>
            <w:tcW w:w="2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62A0" w14:textId="77777777" w:rsidR="00A67711" w:rsidRDefault="00A67711">
            <w:pPr>
              <w:pStyle w:val="TableParagraph"/>
              <w:kinsoku w:val="0"/>
              <w:overflowPunct w:val="0"/>
              <w:spacing w:before="145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€13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million</w:t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3AB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4C6E5200" w14:textId="77777777">
        <w:trPr>
          <w:trHeight w:val="1072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6899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Liability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(covering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interaction with members of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public)</w:t>
            </w:r>
          </w:p>
        </w:tc>
        <w:tc>
          <w:tcPr>
            <w:tcW w:w="2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8708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  <w:p w14:paraId="48D20264" w14:textId="77777777" w:rsidR="00A67711" w:rsidRDefault="00A67711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€6.5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million</w:t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90EB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7FC39DF3" w14:textId="77777777">
        <w:trPr>
          <w:trHeight w:val="49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A08B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Indemnity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Cover</w:t>
            </w:r>
          </w:p>
        </w:tc>
        <w:tc>
          <w:tcPr>
            <w:tcW w:w="2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C677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€1.3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million</w:t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B87F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3451AFC" w14:textId="77777777">
        <w:trPr>
          <w:trHeight w:val="1074"/>
        </w:trPr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6DDD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8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AND, </w:t>
            </w:r>
            <w:r>
              <w:rPr>
                <w:sz w:val="22"/>
                <w:szCs w:val="22"/>
              </w:rPr>
              <w:t>I confirm that all proposed sub-contractors will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verified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appropriately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insured,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their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country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establishment/operation.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710E" w14:textId="77777777" w:rsidR="00A67711" w:rsidRDefault="00A67711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14:paraId="6DDC01A5" w14:textId="77777777" w:rsidR="00A67711" w:rsidRDefault="00A67711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15CC" w14:textId="77777777" w:rsidR="00A67711" w:rsidRDefault="00A67711">
            <w:pPr>
              <w:pStyle w:val="TableParagraph"/>
              <w:kinsoku w:val="0"/>
              <w:overflowPunct w:val="0"/>
              <w:spacing w:before="10"/>
            </w:pPr>
          </w:p>
          <w:p w14:paraId="7EA8FA83" w14:textId="3589FB42" w:rsidR="00A67711" w:rsidRDefault="00727FD0">
            <w:pPr>
              <w:pStyle w:val="TableParagraph"/>
              <w:kinsoku w:val="0"/>
              <w:overflowPunct w:val="0"/>
              <w:ind w:left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02B4547" wp14:editId="16F7A537">
                      <wp:extent cx="266065" cy="216535"/>
                      <wp:effectExtent l="5715" t="1905" r="4445" b="635"/>
                      <wp:docPr id="240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216535"/>
                                <a:chOff x="0" y="0"/>
                                <a:chExt cx="419" cy="341"/>
                              </a:xfrm>
                            </wpg:grpSpPr>
                            <wps:wsp>
                              <wps:cNvPr id="241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99" cy="321"/>
                                </a:xfrm>
                                <a:custGeom>
                                  <a:avLst/>
                                  <a:gdLst>
                                    <a:gd name="T0" fmla="*/ 0 w 399"/>
                                    <a:gd name="T1" fmla="*/ 320 h 321"/>
                                    <a:gd name="T2" fmla="*/ 398 w 399"/>
                                    <a:gd name="T3" fmla="*/ 320 h 321"/>
                                    <a:gd name="T4" fmla="*/ 398 w 399"/>
                                    <a:gd name="T5" fmla="*/ 0 h 321"/>
                                    <a:gd name="T6" fmla="*/ 0 w 399"/>
                                    <a:gd name="T7" fmla="*/ 0 h 321"/>
                                    <a:gd name="T8" fmla="*/ 0 w 399"/>
                                    <a:gd name="T9" fmla="*/ 320 h 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9" h="321">
                                      <a:moveTo>
                                        <a:pt x="0" y="320"/>
                                      </a:moveTo>
                                      <a:lnTo>
                                        <a:pt x="398" y="320"/>
                                      </a:lnTo>
                                      <a:lnTo>
                                        <a:pt x="3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6CD3F" id="Group 82" o:spid="_x0000_s1026" style="width:20.95pt;height:17.05pt;mso-position-horizontal-relative:char;mso-position-vertical-relative:line" coordsize="41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">
                      <v:shape id="Freeform 83" o:spid="_x0000_s1027" style="position:absolute;left:10;top:10;width:399;height:321;visibility:visible;mso-wrap-style:square;v-text-anchor:top" coordsize="39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" path="m,320r398,l398,,,,,320xe" filled="f" strokeweight=".35275mm">
                        <v:path arrowok="t" o:connecttype="custom" o:connectlocs="0,320;398,320;398,0;0,0;0,32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77C4" w14:textId="77777777" w:rsidR="00A67711" w:rsidRDefault="00A67711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14:paraId="07C25D91" w14:textId="77777777" w:rsidR="00A67711" w:rsidRDefault="00A67711">
            <w:pPr>
              <w:pStyle w:val="TableParagraph"/>
              <w:kinsoku w:val="0"/>
              <w:overflowPunct w:val="0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4277" w14:textId="77777777" w:rsidR="00A67711" w:rsidRDefault="00A67711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14:paraId="0DDEB151" w14:textId="21551822" w:rsidR="00A67711" w:rsidRDefault="00727FD0">
            <w:pPr>
              <w:pStyle w:val="TableParagraph"/>
              <w:kinsoku w:val="0"/>
              <w:overflowPunct w:val="0"/>
              <w:ind w:left="18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5AB702A" wp14:editId="0CC5F502">
                      <wp:extent cx="266065" cy="241300"/>
                      <wp:effectExtent l="5715" t="0" r="4445" b="6350"/>
                      <wp:docPr id="238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241300"/>
                                <a:chOff x="0" y="0"/>
                                <a:chExt cx="419" cy="380"/>
                              </a:xfrm>
                            </wpg:grpSpPr>
                            <wps:wsp>
                              <wps:cNvPr id="239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99" cy="360"/>
                                </a:xfrm>
                                <a:custGeom>
                                  <a:avLst/>
                                  <a:gdLst>
                                    <a:gd name="T0" fmla="*/ 0 w 399"/>
                                    <a:gd name="T1" fmla="*/ 359 h 360"/>
                                    <a:gd name="T2" fmla="*/ 398 w 399"/>
                                    <a:gd name="T3" fmla="*/ 359 h 360"/>
                                    <a:gd name="T4" fmla="*/ 398 w 399"/>
                                    <a:gd name="T5" fmla="*/ 0 h 360"/>
                                    <a:gd name="T6" fmla="*/ 0 w 399"/>
                                    <a:gd name="T7" fmla="*/ 0 h 360"/>
                                    <a:gd name="T8" fmla="*/ 0 w 399"/>
                                    <a:gd name="T9" fmla="*/ 359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9" h="360">
                                      <a:moveTo>
                                        <a:pt x="0" y="359"/>
                                      </a:moveTo>
                                      <a:lnTo>
                                        <a:pt x="398" y="359"/>
                                      </a:lnTo>
                                      <a:lnTo>
                                        <a:pt x="3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C1232" id="Group 84" o:spid="_x0000_s1026" style="width:20.95pt;height:19pt;mso-position-horizontal-relative:char;mso-position-vertical-relative:line" coordsize="41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">
                      <v:shape id="Freeform 85" o:spid="_x0000_s1027" style="position:absolute;left:10;top:10;width:399;height:360;visibility:visible;mso-wrap-style:square;v-text-anchor:top" coordsize="39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" path="m,359r398,l398,,,,,359xe" filled="f" strokeweight="1pt">
                        <v:path arrowok="t" o:connecttype="custom" o:connectlocs="0,359;398,359;398,0;0,0;0,35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D2915FA" w14:textId="77777777" w:rsidR="00A67711" w:rsidRDefault="00A67711">
      <w:pPr>
        <w:rPr>
          <w:sz w:val="24"/>
          <w:szCs w:val="24"/>
        </w:rPr>
        <w:sectPr w:rsidR="00A67711">
          <w:pgSz w:w="11920" w:h="16850"/>
          <w:pgMar w:top="142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6974"/>
      </w:tblGrid>
      <w:tr w:rsidR="00A67711" w14:paraId="3D7F1F22" w14:textId="77777777">
        <w:trPr>
          <w:trHeight w:val="782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0F42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Please note that The Contracting Authority reserves the right to verify tax compliance and insurance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prior to 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award of any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at any time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during 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delivery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contract.</w:t>
            </w:r>
          </w:p>
        </w:tc>
      </w:tr>
      <w:tr w:rsidR="00A67711" w14:paraId="65B587D4" w14:textId="77777777">
        <w:trPr>
          <w:trHeight w:val="49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21E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8FC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765C7834" w14:textId="77777777">
        <w:trPr>
          <w:trHeight w:val="4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B53F" w14:textId="77777777" w:rsidR="00A67711" w:rsidRDefault="00A67711">
            <w:pPr>
              <w:pStyle w:val="TableParagraph"/>
              <w:kinsoku w:val="0"/>
              <w:overflowPunct w:val="0"/>
              <w:spacing w:before="5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F49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547C5215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4065DEBF" w14:textId="28538EC0" w:rsidR="00A67711" w:rsidRDefault="00727FD0">
      <w:pPr>
        <w:pStyle w:val="BodyText"/>
        <w:kinsoku w:val="0"/>
        <w:overflowPunct w:val="0"/>
        <w:spacing w:before="4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5472" behindDoc="0" locked="0" layoutInCell="0" allowOverlap="1" wp14:anchorId="507C3AF8" wp14:editId="37328636">
                <wp:simplePos x="0" y="0"/>
                <wp:positionH relativeFrom="page">
                  <wp:posOffset>982980</wp:posOffset>
                </wp:positionH>
                <wp:positionV relativeFrom="paragraph">
                  <wp:posOffset>165735</wp:posOffset>
                </wp:positionV>
                <wp:extent cx="5785485" cy="954405"/>
                <wp:effectExtent l="0" t="0" r="0" b="0"/>
                <wp:wrapTopAndBottom/>
                <wp:docPr id="22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954405"/>
                          <a:chOff x="1548" y="261"/>
                          <a:chExt cx="9111" cy="1503"/>
                        </a:xfrm>
                      </wpg:grpSpPr>
                      <wps:wsp>
                        <wps:cNvPr id="230" name="Freeform 87"/>
                        <wps:cNvSpPr>
                          <a:spLocks/>
                        </wps:cNvSpPr>
                        <wps:spPr bwMode="auto">
                          <a:xfrm>
                            <a:off x="1557" y="271"/>
                            <a:ext cx="9092" cy="492"/>
                          </a:xfrm>
                          <a:custGeom>
                            <a:avLst/>
                            <a:gdLst>
                              <a:gd name="T0" fmla="*/ 9091 w 9092"/>
                              <a:gd name="T1" fmla="*/ 0 h 492"/>
                              <a:gd name="T2" fmla="*/ 0 w 9092"/>
                              <a:gd name="T3" fmla="*/ 0 h 492"/>
                              <a:gd name="T4" fmla="*/ 0 w 9092"/>
                              <a:gd name="T5" fmla="*/ 492 h 492"/>
                              <a:gd name="T6" fmla="*/ 9091 w 9092"/>
                              <a:gd name="T7" fmla="*/ 492 h 492"/>
                              <a:gd name="T8" fmla="*/ 9091 w 9092"/>
                              <a:gd name="T9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92" h="492">
                                <a:moveTo>
                                  <a:pt x="90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9091" y="492"/>
                                </a:lnTo>
                                <a:lnTo>
                                  <a:pt x="9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88"/>
                        <wps:cNvSpPr>
                          <a:spLocks/>
                        </wps:cNvSpPr>
                        <wps:spPr bwMode="auto">
                          <a:xfrm>
                            <a:off x="1548" y="261"/>
                            <a:ext cx="9111" cy="1503"/>
                          </a:xfrm>
                          <a:custGeom>
                            <a:avLst/>
                            <a:gdLst>
                              <a:gd name="T0" fmla="*/ 9110 w 9111"/>
                              <a:gd name="T1" fmla="*/ 0 h 1503"/>
                              <a:gd name="T2" fmla="*/ 9100 w 9111"/>
                              <a:gd name="T3" fmla="*/ 0 h 1503"/>
                              <a:gd name="T4" fmla="*/ 9100 w 9111"/>
                              <a:gd name="T5" fmla="*/ 9 h 1503"/>
                              <a:gd name="T6" fmla="*/ 9100 w 9111"/>
                              <a:gd name="T7" fmla="*/ 9 h 1503"/>
                              <a:gd name="T8" fmla="*/ 9100 w 9111"/>
                              <a:gd name="T9" fmla="*/ 501 h 1503"/>
                              <a:gd name="T10" fmla="*/ 9100 w 9111"/>
                              <a:gd name="T11" fmla="*/ 511 h 1503"/>
                              <a:gd name="T12" fmla="*/ 9100 w 9111"/>
                              <a:gd name="T13" fmla="*/ 1492 h 1503"/>
                              <a:gd name="T14" fmla="*/ 9 w 9111"/>
                              <a:gd name="T15" fmla="*/ 1492 h 1503"/>
                              <a:gd name="T16" fmla="*/ 9 w 9111"/>
                              <a:gd name="T17" fmla="*/ 511 h 1503"/>
                              <a:gd name="T18" fmla="*/ 9100 w 9111"/>
                              <a:gd name="T19" fmla="*/ 511 h 1503"/>
                              <a:gd name="T20" fmla="*/ 9100 w 9111"/>
                              <a:gd name="T21" fmla="*/ 501 h 1503"/>
                              <a:gd name="T22" fmla="*/ 9 w 9111"/>
                              <a:gd name="T23" fmla="*/ 501 h 1503"/>
                              <a:gd name="T24" fmla="*/ 9 w 9111"/>
                              <a:gd name="T25" fmla="*/ 9 h 1503"/>
                              <a:gd name="T26" fmla="*/ 9 w 9111"/>
                              <a:gd name="T27" fmla="*/ 9 h 1503"/>
                              <a:gd name="T28" fmla="*/ 9 w 9111"/>
                              <a:gd name="T29" fmla="*/ 0 h 1503"/>
                              <a:gd name="T30" fmla="*/ 0 w 9111"/>
                              <a:gd name="T31" fmla="*/ 0 h 1503"/>
                              <a:gd name="T32" fmla="*/ 0 w 9111"/>
                              <a:gd name="T33" fmla="*/ 9 h 1503"/>
                              <a:gd name="T34" fmla="*/ 0 w 9111"/>
                              <a:gd name="T35" fmla="*/ 9 h 1503"/>
                              <a:gd name="T36" fmla="*/ 0 w 9111"/>
                              <a:gd name="T37" fmla="*/ 501 h 1503"/>
                              <a:gd name="T38" fmla="*/ 0 w 9111"/>
                              <a:gd name="T39" fmla="*/ 511 h 1503"/>
                              <a:gd name="T40" fmla="*/ 0 w 9111"/>
                              <a:gd name="T41" fmla="*/ 1492 h 1503"/>
                              <a:gd name="T42" fmla="*/ 0 w 9111"/>
                              <a:gd name="T43" fmla="*/ 1492 h 1503"/>
                              <a:gd name="T44" fmla="*/ 0 w 9111"/>
                              <a:gd name="T45" fmla="*/ 1502 h 1503"/>
                              <a:gd name="T46" fmla="*/ 9 w 9111"/>
                              <a:gd name="T47" fmla="*/ 1502 h 1503"/>
                              <a:gd name="T48" fmla="*/ 9100 w 9111"/>
                              <a:gd name="T49" fmla="*/ 1502 h 1503"/>
                              <a:gd name="T50" fmla="*/ 9110 w 9111"/>
                              <a:gd name="T51" fmla="*/ 1502 h 1503"/>
                              <a:gd name="T52" fmla="*/ 9110 w 9111"/>
                              <a:gd name="T53" fmla="*/ 1492 h 1503"/>
                              <a:gd name="T54" fmla="*/ 9110 w 9111"/>
                              <a:gd name="T55" fmla="*/ 1492 h 1503"/>
                              <a:gd name="T56" fmla="*/ 9110 w 9111"/>
                              <a:gd name="T57" fmla="*/ 511 h 1503"/>
                              <a:gd name="T58" fmla="*/ 9110 w 9111"/>
                              <a:gd name="T59" fmla="*/ 501 h 1503"/>
                              <a:gd name="T60" fmla="*/ 9110 w 9111"/>
                              <a:gd name="T61" fmla="*/ 9 h 1503"/>
                              <a:gd name="T62" fmla="*/ 9110 w 9111"/>
                              <a:gd name="T63" fmla="*/ 9 h 1503"/>
                              <a:gd name="T64" fmla="*/ 9110 w 9111"/>
                              <a:gd name="T65" fmla="*/ 0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111" h="1503"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9"/>
                                </a:lnTo>
                                <a:lnTo>
                                  <a:pt x="9100" y="9"/>
                                </a:lnTo>
                                <a:lnTo>
                                  <a:pt x="9100" y="501"/>
                                </a:lnTo>
                                <a:lnTo>
                                  <a:pt x="9100" y="511"/>
                                </a:lnTo>
                                <a:lnTo>
                                  <a:pt x="9100" y="1492"/>
                                </a:lnTo>
                                <a:lnTo>
                                  <a:pt x="9" y="1492"/>
                                </a:lnTo>
                                <a:lnTo>
                                  <a:pt x="9" y="511"/>
                                </a:lnTo>
                                <a:lnTo>
                                  <a:pt x="9100" y="511"/>
                                </a:lnTo>
                                <a:lnTo>
                                  <a:pt x="9100" y="501"/>
                                </a:lnTo>
                                <a:lnTo>
                                  <a:pt x="9" y="501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01"/>
                                </a:lnTo>
                                <a:lnTo>
                                  <a:pt x="0" y="511"/>
                                </a:lnTo>
                                <a:lnTo>
                                  <a:pt x="0" y="1492"/>
                                </a:lnTo>
                                <a:lnTo>
                                  <a:pt x="0" y="1492"/>
                                </a:lnTo>
                                <a:lnTo>
                                  <a:pt x="0" y="1502"/>
                                </a:lnTo>
                                <a:lnTo>
                                  <a:pt x="9" y="1502"/>
                                </a:lnTo>
                                <a:lnTo>
                                  <a:pt x="9100" y="1502"/>
                                </a:lnTo>
                                <a:lnTo>
                                  <a:pt x="9110" y="1502"/>
                                </a:lnTo>
                                <a:lnTo>
                                  <a:pt x="9110" y="1492"/>
                                </a:lnTo>
                                <a:lnTo>
                                  <a:pt x="9110" y="1492"/>
                                </a:lnTo>
                                <a:lnTo>
                                  <a:pt x="9110" y="511"/>
                                </a:lnTo>
                                <a:lnTo>
                                  <a:pt x="9110" y="501"/>
                                </a:lnTo>
                                <a:lnTo>
                                  <a:pt x="9110" y="9"/>
                                </a:lnTo>
                                <a:lnTo>
                                  <a:pt x="9110" y="9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9"/>
                        <wps:cNvSpPr>
                          <a:spLocks/>
                        </wps:cNvSpPr>
                        <wps:spPr bwMode="auto">
                          <a:xfrm>
                            <a:off x="2418" y="1346"/>
                            <a:ext cx="373" cy="295"/>
                          </a:xfrm>
                          <a:custGeom>
                            <a:avLst/>
                            <a:gdLst>
                              <a:gd name="T0" fmla="*/ 0 w 373"/>
                              <a:gd name="T1" fmla="*/ 294 h 295"/>
                              <a:gd name="T2" fmla="*/ 372 w 373"/>
                              <a:gd name="T3" fmla="*/ 294 h 295"/>
                              <a:gd name="T4" fmla="*/ 372 w 373"/>
                              <a:gd name="T5" fmla="*/ 0 h 295"/>
                              <a:gd name="T6" fmla="*/ 0 w 373"/>
                              <a:gd name="T7" fmla="*/ 0 h 295"/>
                              <a:gd name="T8" fmla="*/ 0 w 373"/>
                              <a:gd name="T9" fmla="*/ 294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3" h="295">
                                <a:moveTo>
                                  <a:pt x="0" y="294"/>
                                </a:moveTo>
                                <a:lnTo>
                                  <a:pt x="372" y="294"/>
                                </a:ln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90"/>
                        <wps:cNvSpPr>
                          <a:spLocks/>
                        </wps:cNvSpPr>
                        <wps:spPr bwMode="auto">
                          <a:xfrm>
                            <a:off x="4611" y="1372"/>
                            <a:ext cx="386" cy="282"/>
                          </a:xfrm>
                          <a:custGeom>
                            <a:avLst/>
                            <a:gdLst>
                              <a:gd name="T0" fmla="*/ 0 w 386"/>
                              <a:gd name="T1" fmla="*/ 281 h 282"/>
                              <a:gd name="T2" fmla="*/ 385 w 386"/>
                              <a:gd name="T3" fmla="*/ 281 h 282"/>
                              <a:gd name="T4" fmla="*/ 385 w 386"/>
                              <a:gd name="T5" fmla="*/ 0 h 282"/>
                              <a:gd name="T6" fmla="*/ 0 w 386"/>
                              <a:gd name="T7" fmla="*/ 0 h 282"/>
                              <a:gd name="T8" fmla="*/ 0 w 386"/>
                              <a:gd name="T9" fmla="*/ 281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6" h="282">
                                <a:moveTo>
                                  <a:pt x="0" y="281"/>
                                </a:moveTo>
                                <a:lnTo>
                                  <a:pt x="385" y="281"/>
                                </a:lnTo>
                                <a:lnTo>
                                  <a:pt x="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1396"/>
                            <a:ext cx="33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32DA6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44" w:lineRule="exact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1396"/>
                            <a:ext cx="4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2ADD0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44" w:lineRule="exact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908"/>
                            <a:ext cx="579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FE3FD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line="244" w:lineRule="exact"/>
                              </w:pP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require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licence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operate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business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your country?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267"/>
                            <a:ext cx="9101" cy="502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609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8907B" w14:textId="77777777" w:rsidR="00A67711" w:rsidRDefault="00A67711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107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A4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LICENCE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C3AF8" id="Group 86" o:spid="_x0000_s1073" style="position:absolute;margin-left:77.4pt;margin-top:13.05pt;width:455.55pt;height:75.15pt;z-index:251625472;mso-wrap-distance-left:0;mso-wrap-distance-right:0;mso-position-horizontal-relative:page;mso-position-vertical-relative:text" coordorigin="1548,261" coordsize="9111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" o:allowincell="f">
                <v:shape id="Freeform 87" o:spid="_x0000_s1074" style="position:absolute;left:1557;top:271;width:9092;height:492;visibility:visible;mso-wrap-style:square;v-text-anchor:top" coordsize="90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" path="m9091,l,,,492r9091,l9091,xe" fillcolor="maroon" stroked="f">
                  <v:path arrowok="t" o:connecttype="custom" o:connectlocs="9091,0;0,0;0,492;9091,492;9091,0" o:connectangles="0,0,0,0,0"/>
                </v:shape>
                <v:shape id="Freeform 88" o:spid="_x0000_s1075" style="position:absolute;left:1548;top:261;width:9111;height:1503;visibility:visible;mso-wrap-style:square;v-text-anchor:top" coordsize="9111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" path="m9110,r-10,l9100,9r,l9100,501r,10l9100,1492,9,1492,9,511r9091,l9100,501,9,501,9,9r,l9,,,,,9r,l,501r,10l,1492r,l,1502r9,l9100,1502r10,l9110,1492r,l9110,511r,-10l9110,9r,l9110,xe" fillcolor="black" stroked="f">
                  <v:path arrowok="t" o:connecttype="custom" o:connectlocs="9110,0;9100,0;9100,9;9100,9;9100,501;9100,511;9100,1492;9,1492;9,511;9100,511;9100,501;9,501;9,9;9,9;9,0;0,0;0,9;0,9;0,501;0,511;0,1492;0,1492;0,1502;9,1502;9100,1502;9110,1502;9110,1492;9110,1492;9110,511;9110,501;9110,9;9110,9;9110,0" o:connectangles="0,0,0,0,0,0,0,0,0,0,0,0,0,0,0,0,0,0,0,0,0,0,0,0,0,0,0,0,0,0,0,0,0"/>
                </v:shape>
                <v:shape id="Freeform 89" o:spid="_x0000_s1076" style="position:absolute;left:2418;top:1346;width:373;height:295;visibility:visible;mso-wrap-style:square;v-text-anchor:top" coordsize="37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" path="m,294r372,l372,,,,,294xe" filled="f" strokeweight="1pt">
                  <v:path arrowok="t" o:connecttype="custom" o:connectlocs="0,294;372,294;372,0;0,0;0,294" o:connectangles="0,0,0,0,0"/>
                </v:shape>
                <v:shape id="Freeform 90" o:spid="_x0000_s1077" style="position:absolute;left:4611;top:1372;width:386;height:282;visibility:visible;mso-wrap-style:square;v-text-anchor:top" coordsize="38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" path="m,281r385,l385,,,,,281xe" filled="f" strokeweight="1pt">
                  <v:path arrowok="t" o:connecttype="custom" o:connectlocs="0,281;385,281;385,0;0,0;0,281" o:connectangles="0,0,0,0,0"/>
                </v:shape>
                <v:shape id="Text Box 91" o:spid="_x0000_s1078" type="#_x0000_t202" style="position:absolute;left:3877;top:1396;width:33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56D32DA6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44" w:lineRule="exact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92" o:spid="_x0000_s1079" type="#_x0000_t202" style="position:absolute;left:1808;top:1396;width:4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3792ADD0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44" w:lineRule="exact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Text Box 93" o:spid="_x0000_s1080" type="#_x0000_t202" style="position:absolute;left:1808;top:908;width:579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01FFE3FD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line="244" w:lineRule="exact"/>
                        </w:pP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require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licence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operate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business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your country?</w:t>
                        </w:r>
                      </w:p>
                    </w:txbxContent>
                  </v:textbox>
                </v:shape>
                <v:shape id="Text Box 94" o:spid="_x0000_s1081" type="#_x0000_t202" style="position:absolute;left:1553;top:267;width:910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" fillcolor="maroon" strokeweight=".48pt">
                  <v:textbox inset="0,0,0,0">
                    <w:txbxContent>
                      <w:p w14:paraId="5BA8907B" w14:textId="77777777" w:rsidR="00A67711" w:rsidRDefault="00A67711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107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A4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-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LICENCE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1F2D8A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0A22CD0B" w14:textId="77777777" w:rsidR="00A67711" w:rsidRDefault="00A67711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35"/>
        <w:gridCol w:w="1133"/>
        <w:gridCol w:w="1135"/>
        <w:gridCol w:w="1133"/>
      </w:tblGrid>
      <w:tr w:rsidR="00A67711" w14:paraId="34A0564F" w14:textId="77777777">
        <w:trPr>
          <w:trHeight w:val="1993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7420E487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A5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TERRITORY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CHOICE</w:t>
            </w:r>
          </w:p>
          <w:p w14:paraId="2CEBFE76" w14:textId="77777777" w:rsidR="00A67711" w:rsidRDefault="00A67711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14:paraId="748DD299" w14:textId="77777777" w:rsidR="00A67711" w:rsidRDefault="00A67711">
            <w:pPr>
              <w:pStyle w:val="TableParagraph"/>
              <w:kinsoku w:val="0"/>
              <w:overflowPunct w:val="0"/>
              <w:ind w:left="112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Weighting: </w:t>
            </w:r>
            <w:r>
              <w:rPr>
                <w:color w:val="FFFFFF"/>
                <w:sz w:val="22"/>
                <w:szCs w:val="22"/>
              </w:rPr>
              <w:t>Pass/Fail only</w:t>
            </w:r>
          </w:p>
          <w:p w14:paraId="7FD540B2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14:paraId="6D24B77E" w14:textId="412984D9" w:rsidR="00A67711" w:rsidRDefault="00A67711" w:rsidP="007347A2">
            <w:pPr>
              <w:pStyle w:val="TableParagraph"/>
              <w:tabs>
                <w:tab w:val="left" w:pos="6328"/>
              </w:tabs>
              <w:kinsoku w:val="0"/>
              <w:overflowPunct w:val="0"/>
              <w:ind w:left="112" w:right="195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Minimum</w:t>
            </w:r>
            <w:r>
              <w:rPr>
                <w:b/>
                <w:bCs/>
                <w:color w:val="FFFFFF"/>
                <w:spacing w:val="3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requirement</w:t>
            </w:r>
            <w:r>
              <w:rPr>
                <w:b/>
                <w:bCs/>
                <w:color w:val="FFFFFF"/>
                <w:spacing w:val="3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to</w:t>
            </w:r>
            <w:r>
              <w:rPr>
                <w:b/>
                <w:bCs/>
                <w:color w:val="FFFFFF"/>
                <w:spacing w:val="3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remain</w:t>
            </w:r>
            <w:r>
              <w:rPr>
                <w:b/>
                <w:bCs/>
                <w:color w:val="FFFFFF"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eligible</w:t>
            </w:r>
            <w:r>
              <w:rPr>
                <w:b/>
                <w:bCs/>
                <w:color w:val="FFFFFF"/>
                <w:spacing w:val="3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in</w:t>
            </w:r>
            <w:r>
              <w:rPr>
                <w:b/>
                <w:bCs/>
                <w:color w:val="FFFFFF"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the</w:t>
            </w:r>
            <w:r>
              <w:rPr>
                <w:b/>
                <w:bCs/>
                <w:color w:val="FFFFFF"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competition:</w:t>
            </w:r>
            <w:r>
              <w:rPr>
                <w:b/>
                <w:bCs/>
                <w:color w:val="FFFFFF"/>
                <w:sz w:val="22"/>
                <w:szCs w:val="22"/>
              </w:rPr>
              <w:tab/>
            </w:r>
            <w:r>
              <w:rPr>
                <w:color w:val="FFFFFF"/>
                <w:sz w:val="22"/>
                <w:szCs w:val="22"/>
              </w:rPr>
              <w:t>Candidates must indicate the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Territory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Choice for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which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they wish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 be</w:t>
            </w:r>
            <w:r>
              <w:rPr>
                <w:color w:val="FFFFFF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considered.Where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applications are for more than one territory, candidates must ensure they demonstrate capacity</w:t>
            </w:r>
            <w:r w:rsidR="00301954"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 w:rsidR="00301954"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under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questions A6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 A9 relevant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territor</w:t>
            </w:r>
            <w:r w:rsidR="002349C6">
              <w:rPr>
                <w:color w:val="FFFFFF"/>
                <w:sz w:val="22"/>
                <w:szCs w:val="22"/>
              </w:rPr>
              <w:t>ies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 question.</w:t>
            </w:r>
          </w:p>
        </w:tc>
      </w:tr>
      <w:tr w:rsidR="00A67711" w14:paraId="12B67ADD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BE028" w14:textId="67A85E57" w:rsidR="00A67711" w:rsidRDefault="002B1789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Territory</w:t>
            </w:r>
            <w:r w:rsidR="00A6771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A67711">
              <w:rPr>
                <w:b/>
                <w:bCs/>
                <w:sz w:val="22"/>
                <w:szCs w:val="22"/>
              </w:rPr>
              <w:t>1 –</w:t>
            </w:r>
            <w:r w:rsidR="00A6771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West Africa (Nigeria; Ghana)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30EA2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054E38" w14:textId="77777777" w:rsidR="00A67711" w:rsidRDefault="00A67711" w:rsidP="007347A2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5"/>
                <w:szCs w:val="5"/>
              </w:rPr>
            </w:pPr>
          </w:p>
          <w:p w14:paraId="61968D70" w14:textId="3E8ED40C" w:rsidR="00A67711" w:rsidRDefault="00727FD0" w:rsidP="007347A2">
            <w:pPr>
              <w:pStyle w:val="TableParagraph"/>
              <w:kinsoku w:val="0"/>
              <w:overflowPunct w:val="0"/>
              <w:ind w:left="24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8EF2BBD" wp14:editId="5472435B">
                      <wp:extent cx="228600" cy="228600"/>
                      <wp:effectExtent l="1905" t="7620" r="7620" b="1905"/>
                      <wp:docPr id="226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7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8EAB7" id="Group 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P+9YNPcDAACaDgAADgAAAAAAAAAAAAAAAAAuAgAAZHJzL2Uy&#10;b0RvYy54bWxQSwECLQAUAAYACAAAACEA+AwpmdgAAAADAQAADwAAAAAAAAAAAAAAAABRBgAAZHJz&#10;L2Rvd25yZXYueG1sUEsFBgAAAAAEAAQA8wAAAFYHAAAAAA==&#10;">
                      <v:shape id="Freeform 96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" path="m360,l,,,360r360,l360,xe" stroked="f">
                        <v:path arrowok="t" o:connecttype="custom" o:connectlocs="360,0;0,0;0,360;360,360;360,0" o:connectangles="0,0,0,0,0"/>
                      </v:shape>
                      <v:shape id="Freeform 97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BCEC62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C55E9E" w14:textId="77777777" w:rsidR="00A67711" w:rsidRDefault="00A67711" w:rsidP="007347A2">
            <w:pPr>
              <w:pStyle w:val="TableParagraph"/>
              <w:kinsoku w:val="0"/>
              <w:overflowPunct w:val="0"/>
              <w:spacing w:before="8"/>
              <w:jc w:val="center"/>
              <w:rPr>
                <w:sz w:val="4"/>
                <w:szCs w:val="4"/>
              </w:rPr>
            </w:pPr>
          </w:p>
          <w:p w14:paraId="0FCBA646" w14:textId="0B349764" w:rsidR="00A67711" w:rsidRDefault="00727FD0" w:rsidP="007347A2">
            <w:pPr>
              <w:pStyle w:val="TableParagraph"/>
              <w:kinsoku w:val="0"/>
              <w:overflowPunct w:val="0"/>
              <w:ind w:left="18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1996B5" wp14:editId="7EFEACB5">
                      <wp:extent cx="245745" cy="220345"/>
                      <wp:effectExtent l="0" t="0" r="1905" b="8255"/>
                      <wp:docPr id="22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" cy="220345"/>
                                <a:chOff x="0" y="0"/>
                                <a:chExt cx="387" cy="347"/>
                              </a:xfrm>
                            </wpg:grpSpPr>
                            <wps:wsp>
                              <wps:cNvPr id="224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7" cy="347"/>
                                </a:xfrm>
                                <a:custGeom>
                                  <a:avLst/>
                                  <a:gdLst>
                                    <a:gd name="T0" fmla="*/ 386 w 387"/>
                                    <a:gd name="T1" fmla="*/ 0 h 347"/>
                                    <a:gd name="T2" fmla="*/ 0 w 387"/>
                                    <a:gd name="T3" fmla="*/ 0 h 347"/>
                                    <a:gd name="T4" fmla="*/ 0 w 387"/>
                                    <a:gd name="T5" fmla="*/ 346 h 347"/>
                                    <a:gd name="T6" fmla="*/ 386 w 387"/>
                                    <a:gd name="T7" fmla="*/ 346 h 347"/>
                                    <a:gd name="T8" fmla="*/ 386 w 387"/>
                                    <a:gd name="T9" fmla="*/ 0 h 3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7" h="347">
                                      <a:moveTo>
                                        <a:pt x="3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6"/>
                                      </a:lnTo>
                                      <a:lnTo>
                                        <a:pt x="386" y="346"/>
                                      </a:lnTo>
                                      <a:lnTo>
                                        <a:pt x="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67" cy="327"/>
                                </a:xfrm>
                                <a:custGeom>
                                  <a:avLst/>
                                  <a:gdLst>
                                    <a:gd name="T0" fmla="*/ 0 w 367"/>
                                    <a:gd name="T1" fmla="*/ 326 h 327"/>
                                    <a:gd name="T2" fmla="*/ 366 w 367"/>
                                    <a:gd name="T3" fmla="*/ 326 h 327"/>
                                    <a:gd name="T4" fmla="*/ 366 w 367"/>
                                    <a:gd name="T5" fmla="*/ 0 h 327"/>
                                    <a:gd name="T6" fmla="*/ 0 w 367"/>
                                    <a:gd name="T7" fmla="*/ 0 h 327"/>
                                    <a:gd name="T8" fmla="*/ 0 w 367"/>
                                    <a:gd name="T9" fmla="*/ 326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7" h="327">
                                      <a:moveTo>
                                        <a:pt x="0" y="326"/>
                                      </a:moveTo>
                                      <a:lnTo>
                                        <a:pt x="366" y="326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FAB74" id="Group 98" o:spid="_x0000_s1026" style="width:19.35pt;height:17.35pt;mso-position-horizontal-relative:char;mso-position-vertical-relative:line" coordsize="38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">
                      <v:shape id="Freeform 99" o:spid="_x0000_s1027" style="position:absolute;width:387;height:347;visibility:visible;mso-wrap-style:square;v-text-anchor:top" coordsize="38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" path="m386,l,,,346r386,l386,xe" stroked="f">
                        <v:path arrowok="t" o:connecttype="custom" o:connectlocs="386,0;0,0;0,346;386,346;386,0" o:connectangles="0,0,0,0,0"/>
                      </v:shape>
                      <v:shape id="Freeform 100" o:spid="_x0000_s1028" style="position:absolute;left:10;top:10;width:367;height:327;visibility:visible;mso-wrap-style:square;v-text-anchor:top" coordsize="36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" path="m,326r366,l366,,,,,326xe" filled="f" strokeweight="1pt">
                        <v:path arrowok="t" o:connecttype="custom" o:connectlocs="0,326;366,326;366,0;0,0;0,326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77A0880B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422EF" w14:textId="2F991D67" w:rsidR="00A67711" w:rsidRDefault="002B1789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Territory</w:t>
            </w:r>
            <w:r w:rsidR="00A67711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A67711">
              <w:rPr>
                <w:b/>
                <w:bCs/>
                <w:sz w:val="22"/>
                <w:szCs w:val="22"/>
              </w:rPr>
              <w:t xml:space="preserve">2 – </w:t>
            </w:r>
            <w:r>
              <w:rPr>
                <w:b/>
                <w:bCs/>
                <w:sz w:val="22"/>
                <w:szCs w:val="22"/>
              </w:rPr>
              <w:t>East Africa (</w:t>
            </w:r>
            <w:r w:rsidR="007337E2">
              <w:rPr>
                <w:b/>
                <w:bCs/>
                <w:sz w:val="22"/>
                <w:szCs w:val="22"/>
              </w:rPr>
              <w:t>Kenya; Uganda; Rwanda; Ethiopia; Zimbabwe; Tanzania)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0D22EF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020B43" w14:textId="77777777" w:rsidR="00A67711" w:rsidRDefault="00A67711" w:rsidP="007347A2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3"/>
                <w:szCs w:val="3"/>
              </w:rPr>
            </w:pPr>
          </w:p>
          <w:p w14:paraId="7F76B40C" w14:textId="31A2BF3D" w:rsidR="00A67711" w:rsidRDefault="00727FD0" w:rsidP="007347A2">
            <w:pPr>
              <w:pStyle w:val="TableParagraph"/>
              <w:kinsoku w:val="0"/>
              <w:overflowPunct w:val="0"/>
              <w:ind w:left="24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38D3047" wp14:editId="5DFF9923">
                      <wp:extent cx="228600" cy="228600"/>
                      <wp:effectExtent l="1905" t="2540" r="7620" b="6985"/>
                      <wp:docPr id="220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1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D4504" id="Group 1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QbRVqf0DAACdDgAADgAAAAAAAAAAAAAAAAAuAgAA&#10;ZHJzL2Uyb0RvYy54bWxQSwECLQAUAAYACAAAACEA+AwpmdgAAAADAQAADwAAAAAAAAAAAAAAAABX&#10;BgAAZHJzL2Rvd25yZXYueG1sUEsFBgAAAAAEAAQA8wAAAFwHAAAAAA==&#10;">
                      <v:shape id="Freeform 102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" path="m360,l,,,360r360,l360,xe" stroked="f">
                        <v:path arrowok="t" o:connecttype="custom" o:connectlocs="360,0;0,0;0,360;360,360;360,0" o:connectangles="0,0,0,0,0"/>
                      </v:shape>
                      <v:shape id="Freeform 103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61EBC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35B4D7" w14:textId="77777777" w:rsidR="00A67711" w:rsidRDefault="00A67711" w:rsidP="007347A2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2"/>
                <w:szCs w:val="2"/>
              </w:rPr>
            </w:pPr>
          </w:p>
          <w:p w14:paraId="01676BD5" w14:textId="3EFBE9B3" w:rsidR="00A67711" w:rsidRDefault="00727FD0" w:rsidP="007347A2">
            <w:pPr>
              <w:pStyle w:val="TableParagraph"/>
              <w:kinsoku w:val="0"/>
              <w:overflowPunct w:val="0"/>
              <w:ind w:left="19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D06336C" wp14:editId="564F65A9">
                      <wp:extent cx="228600" cy="228600"/>
                      <wp:effectExtent l="1905" t="3810" r="7620" b="5715"/>
                      <wp:docPr id="217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8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84566" id="Group 10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">
                      <v:shape id="Freeform 105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" path="m360,l,,,360r360,l360,xe" stroked="f">
                        <v:path arrowok="t" o:connecttype="custom" o:connectlocs="360,0;0,0;0,360;360,360;360,0" o:connectangles="0,0,0,0,0"/>
                      </v:shape>
                      <v:shape id="Freeform 106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4AA78DB2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FFAA4" w14:textId="0ED8631A" w:rsidR="00A67711" w:rsidRDefault="007337E2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Terri</w:t>
            </w:r>
            <w:r w:rsidR="00A02405">
              <w:rPr>
                <w:b/>
                <w:bCs/>
                <w:sz w:val="22"/>
                <w:szCs w:val="22"/>
              </w:rPr>
              <w:t xml:space="preserve">tory </w:t>
            </w:r>
            <w:r w:rsidR="00A67711">
              <w:rPr>
                <w:b/>
                <w:bCs/>
                <w:sz w:val="22"/>
                <w:szCs w:val="22"/>
              </w:rPr>
              <w:t xml:space="preserve">3 – </w:t>
            </w:r>
            <w:r w:rsidR="00A02405">
              <w:rPr>
                <w:b/>
                <w:bCs/>
                <w:sz w:val="22"/>
                <w:szCs w:val="22"/>
              </w:rPr>
              <w:t>South Africa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F597F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1089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5"/>
                <w:szCs w:val="5"/>
              </w:rPr>
            </w:pPr>
          </w:p>
          <w:p w14:paraId="69AC48D6" w14:textId="43E06BAF" w:rsidR="00A67711" w:rsidRDefault="00727FD0" w:rsidP="007347A2">
            <w:pPr>
              <w:pStyle w:val="TableParagraph"/>
              <w:kinsoku w:val="0"/>
              <w:overflowPunct w:val="0"/>
              <w:ind w:left="23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03A4645" wp14:editId="616391E2">
                      <wp:extent cx="228600" cy="228600"/>
                      <wp:effectExtent l="5715" t="7620" r="3810" b="1905"/>
                      <wp:docPr id="214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5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1E57E" id="Group 1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BBJPnp+QMAAJ0OAAAOAAAAAAAAAAAAAAAAAC4CAABkcnMv&#10;ZTJvRG9jLnhtbFBLAQItABQABgAIAAAAIQD4DCmZ2AAAAAMBAAAPAAAAAAAAAAAAAAAAAFMGAABk&#10;cnMvZG93bnJldi54bWxQSwUGAAAAAAQABADzAAAAWAcAAAAA&#10;">
                      <v:shape id="Freeform 108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" path="m360,l,,,360r360,l360,xe" stroked="f">
                        <v:path arrowok="t" o:connecttype="custom" o:connectlocs="360,0;0,0;0,360;360,360;360,0" o:connectangles="0,0,0,0,0"/>
                      </v:shape>
                      <v:shape id="Freeform 109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32E42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C25EC4" w14:textId="77777777" w:rsidR="00A67711" w:rsidRDefault="00A67711" w:rsidP="007347A2">
            <w:pPr>
              <w:pStyle w:val="TableParagraph"/>
              <w:kinsoku w:val="0"/>
              <w:overflowPunct w:val="0"/>
              <w:spacing w:before="4"/>
              <w:jc w:val="center"/>
              <w:rPr>
                <w:sz w:val="5"/>
                <w:szCs w:val="5"/>
              </w:rPr>
            </w:pPr>
          </w:p>
          <w:p w14:paraId="5DBA2EF0" w14:textId="366275A5" w:rsidR="00A67711" w:rsidRDefault="00727FD0" w:rsidP="007347A2">
            <w:pPr>
              <w:pStyle w:val="TableParagraph"/>
              <w:kinsoku w:val="0"/>
              <w:overflowPunct w:val="0"/>
              <w:ind w:left="21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1E013CF" wp14:editId="656D8A60">
                      <wp:extent cx="228600" cy="228600"/>
                      <wp:effectExtent l="1905" t="3810" r="7620" b="5715"/>
                      <wp:docPr id="211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09032" id="Group 1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z/OGI+QMAAJ0OAAAOAAAAAAAAAAAAAAAAAC4CAABkcnMv&#10;ZTJvRG9jLnhtbFBLAQItABQABgAIAAAAIQD4DCmZ2AAAAAMBAAAPAAAAAAAAAAAAAAAAAFMGAABk&#10;cnMvZG93bnJldi54bWxQSwUGAAAAAAQABADzAAAAWAcAAAAA&#10;">
                      <v:shape id="Freeform 111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" path="m360,l,,,360r360,l360,xe" stroked="f">
                        <v:path arrowok="t" o:connecttype="custom" o:connectlocs="360,0;0,0;0,360;360,360;360,0" o:connectangles="0,0,0,0,0"/>
                      </v:shape>
                      <v:shape id="Freeform 112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7E0F7BD4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3BDB5" w14:textId="3422C98D" w:rsidR="00A67711" w:rsidRDefault="00A02405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Territory </w:t>
            </w:r>
            <w:r w:rsidR="00A67711">
              <w:rPr>
                <w:b/>
                <w:bCs/>
                <w:sz w:val="22"/>
                <w:szCs w:val="22"/>
              </w:rPr>
              <w:t>4</w:t>
            </w:r>
            <w:r w:rsidR="00A67711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A67711">
              <w:rPr>
                <w:b/>
                <w:bCs/>
                <w:sz w:val="22"/>
                <w:szCs w:val="22"/>
              </w:rPr>
              <w:t>–</w:t>
            </w:r>
            <w:r w:rsidR="00A6771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0F5437">
              <w:rPr>
                <w:b/>
                <w:bCs/>
                <w:sz w:val="22"/>
                <w:szCs w:val="22"/>
              </w:rPr>
              <w:t>East Asia (China; Hong Kong; South Korea; Taiwan; Japan)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C18CA3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3D38C8" w14:textId="77777777" w:rsidR="00A67711" w:rsidRDefault="00A67711" w:rsidP="007347A2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3"/>
                <w:szCs w:val="3"/>
              </w:rPr>
            </w:pPr>
          </w:p>
          <w:p w14:paraId="54B83C41" w14:textId="3035D77A" w:rsidR="00A67711" w:rsidRDefault="00727FD0" w:rsidP="007347A2">
            <w:pPr>
              <w:pStyle w:val="TableParagraph"/>
              <w:kinsoku w:val="0"/>
              <w:overflowPunct w:val="0"/>
              <w:ind w:left="25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C9352E8" wp14:editId="0EB0D05A">
                      <wp:extent cx="228600" cy="228600"/>
                      <wp:effectExtent l="0" t="5715" r="0" b="3810"/>
                      <wp:docPr id="208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9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5523A" id="Group 1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APU6vD4AwAAnQ4AAA4AAAAAAAAAAAAAAAAALgIAAGRycy9l&#10;Mm9Eb2MueG1sUEsBAi0AFAAGAAgAAAAhAPgMKZnYAAAAAwEAAA8AAAAAAAAAAAAAAAAAUgYAAGRy&#10;cy9kb3ducmV2LnhtbFBLBQYAAAAABAAEAPMAAABXBwAAAAA=&#10;">
                      <v:shape id="Freeform 114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" path="m360,l,,,360r360,l360,xe" stroked="f">
                        <v:path arrowok="t" o:connecttype="custom" o:connectlocs="360,0;0,0;0,360;360,360;360,0" o:connectangles="0,0,0,0,0"/>
                      </v:shape>
                      <v:shape id="Freeform 115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EC5D29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BEB5AE" w14:textId="77777777" w:rsidR="00A67711" w:rsidRDefault="00A67711" w:rsidP="007347A2">
            <w:pPr>
              <w:pStyle w:val="TableParagraph"/>
              <w:kinsoku w:val="0"/>
              <w:overflowPunct w:val="0"/>
              <w:jc w:val="center"/>
              <w:rPr>
                <w:sz w:val="4"/>
                <w:szCs w:val="4"/>
              </w:rPr>
            </w:pPr>
          </w:p>
          <w:p w14:paraId="674C8822" w14:textId="48A78D6D" w:rsidR="00A67711" w:rsidRDefault="00727FD0" w:rsidP="007347A2">
            <w:pPr>
              <w:pStyle w:val="TableParagraph"/>
              <w:kinsoku w:val="0"/>
              <w:overflowPunct w:val="0"/>
              <w:ind w:left="21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29E8E3" wp14:editId="223E3C99">
                      <wp:extent cx="228600" cy="228600"/>
                      <wp:effectExtent l="1905" t="1905" r="7620" b="7620"/>
                      <wp:docPr id="205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6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0C0F3" id="Group 1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AM5fbE+QMAAJ0OAAAOAAAAAAAAAAAAAAAAAC4CAABkcnMv&#10;ZTJvRG9jLnhtbFBLAQItABQABgAIAAAAIQD4DCmZ2AAAAAMBAAAPAAAAAAAAAAAAAAAAAFMGAABk&#10;cnMvZG93bnJldi54bWxQSwUGAAAAAAQABADzAAAAWAcAAAAA&#10;">
                      <v:shape id="Freeform 117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" path="m360,l,,,360r360,l360,xe" stroked="f">
                        <v:path arrowok="t" o:connecttype="custom" o:connectlocs="360,0;0,0;0,360;360,360;360,0" o:connectangles="0,0,0,0,0"/>
                      </v:shape>
                      <v:shape id="Freeform 118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29D8A09F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0E8168" w14:textId="69430595" w:rsidR="00A67711" w:rsidRDefault="000F5437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Territory</w:t>
            </w:r>
            <w:r w:rsidR="00A6771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A67711">
              <w:rPr>
                <w:b/>
                <w:bCs/>
                <w:sz w:val="22"/>
                <w:szCs w:val="22"/>
              </w:rPr>
              <w:t>5</w:t>
            </w:r>
            <w:r w:rsidR="00A6771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A67711">
              <w:rPr>
                <w:b/>
                <w:bCs/>
                <w:sz w:val="22"/>
                <w:szCs w:val="22"/>
              </w:rPr>
              <w:t>–</w:t>
            </w:r>
            <w:r w:rsidR="00A6771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317ADC">
              <w:rPr>
                <w:b/>
                <w:bCs/>
                <w:sz w:val="22"/>
                <w:szCs w:val="22"/>
              </w:rPr>
              <w:t>South Asia</w:t>
            </w:r>
            <w:r w:rsidR="00A6771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317ADC">
              <w:rPr>
                <w:b/>
                <w:bCs/>
                <w:sz w:val="22"/>
                <w:szCs w:val="22"/>
              </w:rPr>
              <w:t xml:space="preserve">(India; Pakistan; </w:t>
            </w:r>
            <w:r w:rsidR="00E22F84">
              <w:rPr>
                <w:b/>
                <w:bCs/>
                <w:sz w:val="22"/>
                <w:szCs w:val="22"/>
              </w:rPr>
              <w:t>Sri Lanka; Bangladesh; Nepal</w:t>
            </w:r>
            <w:r w:rsidR="00A6771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74354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ED179" w14:textId="77777777" w:rsidR="00A67711" w:rsidRDefault="00A67711" w:rsidP="007347A2">
            <w:pPr>
              <w:pStyle w:val="TableParagraph"/>
              <w:kinsoku w:val="0"/>
              <w:overflowPunct w:val="0"/>
              <w:spacing w:before="9"/>
              <w:jc w:val="center"/>
              <w:rPr>
                <w:sz w:val="2"/>
                <w:szCs w:val="2"/>
              </w:rPr>
            </w:pPr>
          </w:p>
          <w:p w14:paraId="3D26CE46" w14:textId="397279DB" w:rsidR="00A67711" w:rsidRDefault="00727FD0" w:rsidP="007347A2">
            <w:pPr>
              <w:pStyle w:val="TableParagraph"/>
              <w:kinsoku w:val="0"/>
              <w:overflowPunct w:val="0"/>
              <w:ind w:left="24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5805C98" wp14:editId="64E4D2A9">
                      <wp:extent cx="228600" cy="228600"/>
                      <wp:effectExtent l="0" t="1905" r="0" b="7620"/>
                      <wp:docPr id="202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3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B16FF7" id="Group 1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t9ByG/AMAAJ0OAAAOAAAAAAAAAAAAAAAAAC4CAABk&#10;cnMvZTJvRG9jLnhtbFBLAQItABQABgAIAAAAIQD4DCmZ2AAAAAMBAAAPAAAAAAAAAAAAAAAAAFYG&#10;AABkcnMvZG93bnJldi54bWxQSwUGAAAAAAQABADzAAAAWwcAAAAA&#10;">
                      <v:shape id="Freeform 120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" path="m360,l,,,360r360,l360,xe" stroked="f">
                        <v:path arrowok="t" o:connecttype="custom" o:connectlocs="360,0;0,0;0,360;360,360;360,0" o:connectangles="0,0,0,0,0"/>
                      </v:shape>
                      <v:shape id="Freeform 121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C41991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583C0" w14:textId="77777777" w:rsidR="00A67711" w:rsidRDefault="00A67711" w:rsidP="007347A2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3"/>
                <w:szCs w:val="3"/>
              </w:rPr>
            </w:pPr>
          </w:p>
          <w:p w14:paraId="4E6C3FCE" w14:textId="76919409" w:rsidR="00A67711" w:rsidRDefault="00727FD0" w:rsidP="007347A2">
            <w:pPr>
              <w:pStyle w:val="TableParagraph"/>
              <w:kinsoku w:val="0"/>
              <w:overflowPunct w:val="0"/>
              <w:ind w:left="21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8E2FDE9" wp14:editId="35FAEE37">
                      <wp:extent cx="228600" cy="228600"/>
                      <wp:effectExtent l="1905" t="5715" r="7620" b="3810"/>
                      <wp:docPr id="199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0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AC954" id="Group 12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">
                      <v:shape id="Freeform 123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" path="m360,l,,,360r360,l360,xe" stroked="f">
                        <v:path arrowok="t" o:connecttype="custom" o:connectlocs="360,0;0,0;0,360;360,360;360,0" o:connectangles="0,0,0,0,0"/>
                      </v:shape>
                      <v:shape id="Freeform 124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251D3CCB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96C4FB" w14:textId="766AB46B" w:rsidR="00A67711" w:rsidRDefault="00E22F84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Territory</w:t>
            </w:r>
            <w:r w:rsidR="00A6771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A67711">
              <w:rPr>
                <w:b/>
                <w:bCs/>
                <w:sz w:val="22"/>
                <w:szCs w:val="22"/>
              </w:rPr>
              <w:t>6 –</w:t>
            </w:r>
            <w:r w:rsidR="00A6771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South-East Asia (</w:t>
            </w:r>
            <w:r w:rsidR="00C6622B">
              <w:rPr>
                <w:b/>
                <w:bCs/>
                <w:sz w:val="22"/>
                <w:szCs w:val="22"/>
              </w:rPr>
              <w:t>Indonesia; Malaysia; Thailand)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0FCD7E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B1B70" w14:textId="77777777" w:rsidR="00A67711" w:rsidRDefault="00A67711" w:rsidP="007347A2">
            <w:pPr>
              <w:pStyle w:val="TableParagraph"/>
              <w:kinsoku w:val="0"/>
              <w:overflowPunct w:val="0"/>
              <w:spacing w:before="3"/>
              <w:jc w:val="center"/>
              <w:rPr>
                <w:sz w:val="3"/>
                <w:szCs w:val="3"/>
              </w:rPr>
            </w:pPr>
          </w:p>
          <w:p w14:paraId="2A68682A" w14:textId="567108C3" w:rsidR="00A67711" w:rsidRDefault="00727FD0" w:rsidP="007347A2">
            <w:pPr>
              <w:pStyle w:val="TableParagraph"/>
              <w:kinsoku w:val="0"/>
              <w:overflowPunct w:val="0"/>
              <w:ind w:left="24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14345DF" wp14:editId="2F3319C9">
                      <wp:extent cx="228600" cy="228600"/>
                      <wp:effectExtent l="1905" t="3810" r="7620" b="5715"/>
                      <wp:docPr id="196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7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0D449" id="Group 1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IHilxL4AwAAnQ4AAA4AAAAAAAAAAAAAAAAALgIAAGRycy9l&#10;Mm9Eb2MueG1sUEsBAi0AFAAGAAgAAAAhAPgMKZnYAAAAAwEAAA8AAAAAAAAAAAAAAAAAUgYAAGRy&#10;cy9kb3ducmV2LnhtbFBLBQYAAAAABAAEAPMAAABXBwAAAAA=&#10;">
                      <v:shape id="Freeform 126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" path="m360,l,,,360r360,l360,xe" stroked="f">
                        <v:path arrowok="t" o:connecttype="custom" o:connectlocs="360,0;0,0;0,360;360,360;360,0" o:connectangles="0,0,0,0,0"/>
                      </v:shape>
                      <v:shape id="Freeform 127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0C9E2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FDA68A" w14:textId="77777777" w:rsidR="00A67711" w:rsidRDefault="00A67711" w:rsidP="007347A2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3"/>
                <w:szCs w:val="3"/>
              </w:rPr>
            </w:pPr>
          </w:p>
          <w:p w14:paraId="0CEAC1E6" w14:textId="64E41743" w:rsidR="00A67711" w:rsidRDefault="00727FD0" w:rsidP="007347A2">
            <w:pPr>
              <w:pStyle w:val="TableParagraph"/>
              <w:kinsoku w:val="0"/>
              <w:overflowPunct w:val="0"/>
              <w:ind w:left="21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9FEF315" wp14:editId="046D01A0">
                      <wp:extent cx="228600" cy="228600"/>
                      <wp:effectExtent l="1905" t="0" r="7620" b="9525"/>
                      <wp:docPr id="193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4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CEDEA" id="Group 12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CAGHLt/wMAAJ0OAAAOAAAAAAAAAAAAAAAAAC4C&#10;AABkcnMvZTJvRG9jLnhtbFBLAQItABQABgAIAAAAIQD4DCmZ2AAAAAMBAAAPAAAAAAAAAAAAAAAA&#10;AFkGAABkcnMvZG93bnJldi54bWxQSwUGAAAAAAQABADzAAAAXgcAAAAA&#10;">
                      <v:shape id="Freeform 129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" path="m360,l,,,360r360,l360,xe" stroked="f">
                        <v:path arrowok="t" o:connecttype="custom" o:connectlocs="360,0;0,0;0,360;360,360;360,0" o:connectangles="0,0,0,0,0"/>
                      </v:shape>
                      <v:shape id="Freeform 130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7EFB6EAF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B1FFF9" w14:textId="701114CD" w:rsidR="00A67711" w:rsidRDefault="00C6622B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Territory </w:t>
            </w:r>
            <w:r w:rsidR="00A67711">
              <w:rPr>
                <w:b/>
                <w:bCs/>
                <w:sz w:val="22"/>
                <w:szCs w:val="22"/>
              </w:rPr>
              <w:t>7</w:t>
            </w:r>
            <w:r w:rsidR="00A6771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A67711">
              <w:rPr>
                <w:b/>
                <w:bCs/>
                <w:sz w:val="22"/>
                <w:szCs w:val="22"/>
              </w:rPr>
              <w:t>–</w:t>
            </w:r>
            <w:r w:rsidR="00A6771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D83D89">
              <w:rPr>
                <w:b/>
                <w:bCs/>
                <w:sz w:val="22"/>
                <w:szCs w:val="22"/>
              </w:rPr>
              <w:t>MENA (Oman; UAE; Saudi Arabia; Kuwait</w:t>
            </w:r>
            <w:r w:rsidR="00301954">
              <w:rPr>
                <w:b/>
                <w:bCs/>
                <w:sz w:val="22"/>
                <w:szCs w:val="22"/>
              </w:rPr>
              <w:t>; Egypt)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B5F78E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E6E56B" w14:textId="77777777" w:rsidR="00A67711" w:rsidRDefault="00A67711" w:rsidP="007347A2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6"/>
                <w:szCs w:val="6"/>
              </w:rPr>
            </w:pPr>
          </w:p>
          <w:p w14:paraId="17FC03C1" w14:textId="07CE3650" w:rsidR="00A67711" w:rsidRDefault="00727FD0" w:rsidP="007347A2">
            <w:pPr>
              <w:pStyle w:val="TableParagraph"/>
              <w:kinsoku w:val="0"/>
              <w:overflowPunct w:val="0"/>
              <w:ind w:left="25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57D79B" wp14:editId="2B30BCF8">
                      <wp:extent cx="228600" cy="228600"/>
                      <wp:effectExtent l="5715" t="3810" r="3810" b="5715"/>
                      <wp:docPr id="190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1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0A9F8" id="Group 1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K2EmR3+AwAAnQ4AAA4AAAAAAAAAAAAAAAAALgIA&#10;AGRycy9lMm9Eb2MueG1sUEsBAi0AFAAGAAgAAAAhAPgMKZnYAAAAAwEAAA8AAAAAAAAAAAAAAAAA&#10;WAYAAGRycy9kb3ducmV2LnhtbFBLBQYAAAAABAAEAPMAAABdBwAAAAA=&#10;">
                      <v:shape id="Freeform 132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" path="m360,l,,,360r360,l360,xe" stroked="f">
                        <v:path arrowok="t" o:connecttype="custom" o:connectlocs="360,0;0,0;0,360;360,360;360,0" o:connectangles="0,0,0,0,0"/>
                      </v:shape>
                      <v:shape id="Freeform 133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28BA56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14A10" w14:textId="77777777" w:rsidR="00A67711" w:rsidRDefault="00A67711" w:rsidP="007347A2">
            <w:pPr>
              <w:pStyle w:val="TableParagraph"/>
              <w:kinsoku w:val="0"/>
              <w:overflowPunct w:val="0"/>
              <w:spacing w:before="4"/>
              <w:jc w:val="center"/>
              <w:rPr>
                <w:sz w:val="4"/>
                <w:szCs w:val="4"/>
              </w:rPr>
            </w:pPr>
          </w:p>
          <w:p w14:paraId="460312F7" w14:textId="58146BCF" w:rsidR="00A67711" w:rsidRDefault="00727FD0" w:rsidP="007347A2">
            <w:pPr>
              <w:pStyle w:val="TableParagraph"/>
              <w:kinsoku w:val="0"/>
              <w:overflowPunct w:val="0"/>
              <w:ind w:left="22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70CAB2A" wp14:editId="05097D31">
                      <wp:extent cx="228600" cy="228600"/>
                      <wp:effectExtent l="7620" t="1905" r="1905" b="7620"/>
                      <wp:docPr id="187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8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5C86A" id="Group 13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BiMhMb+QMAAJ0OAAAOAAAAAAAAAAAAAAAAAC4CAABkcnMv&#10;ZTJvRG9jLnhtbFBLAQItABQABgAIAAAAIQD4DCmZ2AAAAAMBAAAPAAAAAAAAAAAAAAAAAFMGAABk&#10;cnMvZG93bnJldi54bWxQSwUGAAAAAAQABADzAAAAWAcAAAAA&#10;">
                      <v:shape id="Freeform 135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" path="m360,l,,,360r360,l360,xe" stroked="f">
                        <v:path arrowok="t" o:connecttype="custom" o:connectlocs="360,0;0,0;0,360;360,360;360,0" o:connectangles="0,0,0,0,0"/>
                      </v:shape>
                      <v:shape id="Freeform 136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1EDA1E32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D2316E" w14:textId="7E389B41" w:rsidR="00A67711" w:rsidRDefault="00717986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Territory</w:t>
            </w:r>
            <w:r w:rsidR="00A67711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A67711">
              <w:rPr>
                <w:b/>
                <w:bCs/>
                <w:sz w:val="22"/>
                <w:szCs w:val="22"/>
              </w:rPr>
              <w:t>8 –</w:t>
            </w:r>
            <w:r w:rsidR="00A6771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South America (Brazil; Mexico)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BEF432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AF496" w14:textId="77777777" w:rsidR="00A67711" w:rsidRDefault="00A67711" w:rsidP="007347A2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3"/>
                <w:szCs w:val="3"/>
              </w:rPr>
            </w:pPr>
          </w:p>
          <w:p w14:paraId="4175F0D7" w14:textId="26FEEA58" w:rsidR="00A67711" w:rsidRDefault="00727FD0" w:rsidP="007347A2">
            <w:pPr>
              <w:pStyle w:val="TableParagraph"/>
              <w:kinsoku w:val="0"/>
              <w:overflowPunct w:val="0"/>
              <w:ind w:left="25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7C76B8" wp14:editId="0A1D742F">
                      <wp:extent cx="228600" cy="228600"/>
                      <wp:effectExtent l="0" t="7620" r="0" b="1905"/>
                      <wp:docPr id="184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5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59 h 360"/>
                                    <a:gd name="T6" fmla="*/ 360 w 360"/>
                                    <a:gd name="T7" fmla="*/ 359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360" y="359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39 h 340"/>
                                    <a:gd name="T2" fmla="*/ 340 w 340"/>
                                    <a:gd name="T3" fmla="*/ 339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39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39"/>
                                      </a:moveTo>
                                      <a:lnTo>
                                        <a:pt x="340" y="339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75666" id="Group 1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fnzkHwAEAACdDgAADgAAAAAAAAAAAAAAAAAu&#10;AgAAZHJzL2Uyb0RvYy54bWxQSwECLQAUAAYACAAAACEA+AwpmdgAAAADAQAADwAAAAAAAAAAAAAA&#10;AABaBgAAZHJzL2Rvd25yZXYueG1sUEsFBgAAAAAEAAQA8wAAAF8HAAAAAA==&#10;">
                      <v:shape id="Freeform 138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" path="m360,l,,,359r360,l360,xe" stroked="f">
                        <v:path arrowok="t" o:connecttype="custom" o:connectlocs="360,0;0,0;0,359;360,359;360,0" o:connectangles="0,0,0,0,0"/>
                      </v:shape>
                      <v:shape id="Freeform 139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" path="m,339r340,l340,,,,,339xe" filled="f" strokeweight="1pt">
                        <v:path arrowok="t" o:connecttype="custom" o:connectlocs="0,339;340,339;340,0;0,0;0,33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5337B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B4EB8C" w14:textId="77777777" w:rsidR="00A67711" w:rsidRDefault="00A67711" w:rsidP="007347A2">
            <w:pPr>
              <w:pStyle w:val="TableParagraph"/>
              <w:kinsoku w:val="0"/>
              <w:overflowPunct w:val="0"/>
              <w:spacing w:before="3"/>
              <w:jc w:val="center"/>
              <w:rPr>
                <w:sz w:val="5"/>
                <w:szCs w:val="5"/>
              </w:rPr>
            </w:pPr>
          </w:p>
          <w:p w14:paraId="27BD28FC" w14:textId="4CDF76DF" w:rsidR="00A67711" w:rsidRDefault="00727FD0" w:rsidP="007347A2">
            <w:pPr>
              <w:pStyle w:val="TableParagraph"/>
              <w:kinsoku w:val="0"/>
              <w:overflowPunct w:val="0"/>
              <w:ind w:left="24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29BBC72" wp14:editId="3C6D6C45">
                      <wp:extent cx="228600" cy="228600"/>
                      <wp:effectExtent l="3810" t="0" r="5715" b="9525"/>
                      <wp:docPr id="181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2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05FD1" id="Group 14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oEv299gMAAJ0OAAAOAAAAAAAAAAAAAAAAAC4CAABkcnMvZTJv&#10;RG9jLnhtbFBLAQItABQABgAIAAAAIQD4DCmZ2AAAAAMBAAAPAAAAAAAAAAAAAAAAAFAGAABkcnMv&#10;ZG93bnJldi54bWxQSwUGAAAAAAQABADzAAAAVQcAAAAA&#10;">
                      <v:shape id="Freeform 141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" path="m360,l,,,360r360,l360,xe" stroked="f">
                        <v:path arrowok="t" o:connecttype="custom" o:connectlocs="360,0;0,0;0,360;360,360;360,0" o:connectangles="0,0,0,0,0"/>
                      </v:shape>
                      <v:shape id="Freeform 142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3E5CA318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5250E" w14:textId="28E11BA6" w:rsidR="00A67711" w:rsidRDefault="00A502A0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Territory</w:t>
            </w:r>
            <w:r w:rsidR="00A67711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A67711">
              <w:rPr>
                <w:b/>
                <w:bCs/>
                <w:sz w:val="22"/>
                <w:szCs w:val="22"/>
              </w:rPr>
              <w:t>9 –</w:t>
            </w:r>
            <w:r w:rsidR="00A6771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North America (USA; Canada)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B491A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A03B12" w14:textId="77777777" w:rsidR="00A67711" w:rsidRDefault="00A67711" w:rsidP="007347A2">
            <w:pPr>
              <w:pStyle w:val="TableParagraph"/>
              <w:kinsoku w:val="0"/>
              <w:overflowPunct w:val="0"/>
              <w:spacing w:before="8"/>
              <w:jc w:val="center"/>
              <w:rPr>
                <w:sz w:val="4"/>
                <w:szCs w:val="4"/>
              </w:rPr>
            </w:pPr>
          </w:p>
          <w:p w14:paraId="3F06E619" w14:textId="0792C97E" w:rsidR="00A67711" w:rsidRDefault="00727FD0" w:rsidP="007347A2">
            <w:pPr>
              <w:pStyle w:val="TableParagraph"/>
              <w:kinsoku w:val="0"/>
              <w:overflowPunct w:val="0"/>
              <w:ind w:left="25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650F03" wp14:editId="44BFA7BD">
                      <wp:extent cx="228600" cy="228600"/>
                      <wp:effectExtent l="0" t="5715" r="0" b="3810"/>
                      <wp:docPr id="178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9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A32BA" id="Group 1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lrOAzPcDAACdDgAADgAAAAAAAAAAAAAAAAAuAgAAZHJzL2Uy&#10;b0RvYy54bWxQSwECLQAUAAYACAAAACEA+AwpmdgAAAADAQAADwAAAAAAAAAAAAAAAABRBgAAZHJz&#10;L2Rvd25yZXYueG1sUEsFBgAAAAAEAAQA8wAAAFYHAAAAAA==&#10;">
                      <v:shape id="Freeform 144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" path="m360,l,,,360r360,l360,xe" stroked="f">
                        <v:path arrowok="t" o:connecttype="custom" o:connectlocs="360,0;0,0;0,360;360,360;360,0" o:connectangles="0,0,0,0,0"/>
                      </v:shape>
                      <v:shape id="Freeform 145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62EA4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81017" w14:textId="77777777" w:rsidR="00A67711" w:rsidRDefault="00A67711" w:rsidP="007347A2">
            <w:pPr>
              <w:pStyle w:val="TableParagraph"/>
              <w:kinsoku w:val="0"/>
              <w:overflowPunct w:val="0"/>
              <w:jc w:val="center"/>
              <w:rPr>
                <w:sz w:val="4"/>
                <w:szCs w:val="4"/>
              </w:rPr>
            </w:pPr>
          </w:p>
          <w:p w14:paraId="19FDF2E9" w14:textId="6A956966" w:rsidR="00A67711" w:rsidRDefault="00727FD0" w:rsidP="007347A2">
            <w:pPr>
              <w:pStyle w:val="TableParagraph"/>
              <w:kinsoku w:val="0"/>
              <w:overflowPunct w:val="0"/>
              <w:ind w:left="24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EC5382B" wp14:editId="4FA43BC2">
                      <wp:extent cx="228600" cy="228600"/>
                      <wp:effectExtent l="3810" t="0" r="5715" b="9525"/>
                      <wp:docPr id="175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6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400FA" id="Group 14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OVQvaT4AwAAnQ4AAA4AAAAAAAAAAAAAAAAALgIAAGRycy9l&#10;Mm9Eb2MueG1sUEsBAi0AFAAGAAgAAAAhAPgMKZnYAAAAAwEAAA8AAAAAAAAAAAAAAAAAUgYAAGRy&#10;cy9kb3ducmV2LnhtbFBLBQYAAAAABAAEAPMAAABXBwAAAAA=&#10;">
                      <v:shape id="Freeform 147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" path="m360,l,,,360r360,l360,xe" stroked="f">
                        <v:path arrowok="t" o:connecttype="custom" o:connectlocs="360,0;0,0;0,360;360,360;360,0" o:connectangles="0,0,0,0,0"/>
                      </v:shape>
                      <v:shape id="Freeform 148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0262F56D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9B061" w14:textId="42D6392A" w:rsidR="00A67711" w:rsidRDefault="00A502A0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Territory </w:t>
            </w:r>
            <w:r w:rsidR="00A67711">
              <w:rPr>
                <w:b/>
                <w:bCs/>
                <w:sz w:val="22"/>
                <w:szCs w:val="22"/>
              </w:rPr>
              <w:t>10</w:t>
            </w:r>
            <w:r w:rsidR="00A6771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A67711">
              <w:rPr>
                <w:b/>
                <w:bCs/>
                <w:sz w:val="22"/>
                <w:szCs w:val="22"/>
              </w:rPr>
              <w:t>–</w:t>
            </w:r>
            <w:r w:rsidR="00A6771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Europe (EU Member States; </w:t>
            </w:r>
            <w:r w:rsidR="007347A2">
              <w:rPr>
                <w:b/>
                <w:bCs/>
                <w:sz w:val="22"/>
                <w:szCs w:val="22"/>
              </w:rPr>
              <w:t>Turkey; Ukraine; Russia)/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2038DA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1E535" w14:textId="77777777" w:rsidR="00A67711" w:rsidRDefault="00A67711" w:rsidP="007347A2">
            <w:pPr>
              <w:pStyle w:val="TableParagraph"/>
              <w:kinsoku w:val="0"/>
              <w:overflowPunct w:val="0"/>
              <w:spacing w:before="4"/>
              <w:jc w:val="center"/>
              <w:rPr>
                <w:sz w:val="3"/>
                <w:szCs w:val="3"/>
              </w:rPr>
            </w:pPr>
          </w:p>
          <w:p w14:paraId="1232DCDA" w14:textId="45B80985" w:rsidR="00A67711" w:rsidRDefault="00727FD0" w:rsidP="007347A2">
            <w:pPr>
              <w:pStyle w:val="TableParagraph"/>
              <w:kinsoku w:val="0"/>
              <w:overflowPunct w:val="0"/>
              <w:ind w:left="246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5CAA1B3" wp14:editId="4F77E5CF">
                      <wp:extent cx="228600" cy="228600"/>
                      <wp:effectExtent l="7620" t="5715" r="1905" b="3810"/>
                      <wp:docPr id="172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3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60 h 360"/>
                                    <a:gd name="T6" fmla="*/ 360 w 360"/>
                                    <a:gd name="T7" fmla="*/ 360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129B2" id="Group 1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o2ju4/AMAAJ0OAAAOAAAAAAAAAAAAAAAAAC4CAABk&#10;cnMvZTJvRG9jLnhtbFBLAQItABQABgAIAAAAIQD4DCmZ2AAAAAMBAAAPAAAAAAAAAAAAAAAAAFYG&#10;AABkcnMvZG93bnJldi54bWxQSwUGAAAAAAQABADzAAAAWwcAAAAA&#10;">
                      <v:shape id="Freeform 150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" path="m360,l,,,360r360,l360,xe" stroked="f">
                        <v:path arrowok="t" o:connecttype="custom" o:connectlocs="360,0;0,0;0,360;360,360;360,0" o:connectangles="0,0,0,0,0"/>
                      </v:shape>
                      <v:shape id="Freeform 151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F4C52" w14:textId="77777777" w:rsidR="00A67711" w:rsidRDefault="00A67711" w:rsidP="007347A2">
            <w:pPr>
              <w:pStyle w:val="TableParagraph"/>
              <w:kinsoku w:val="0"/>
              <w:overflowPunct w:val="0"/>
              <w:spacing w:before="1"/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2FB750" w14:textId="77777777" w:rsidR="00A67711" w:rsidRDefault="00A67711" w:rsidP="007347A2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3"/>
                <w:szCs w:val="3"/>
              </w:rPr>
            </w:pPr>
          </w:p>
          <w:p w14:paraId="0E984385" w14:textId="6CD18908" w:rsidR="00A67711" w:rsidRDefault="00727FD0" w:rsidP="007347A2">
            <w:pPr>
              <w:pStyle w:val="TableParagraph"/>
              <w:kinsoku w:val="0"/>
              <w:overflowPunct w:val="0"/>
              <w:ind w:left="24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207ACD" wp14:editId="14ED4089">
                      <wp:extent cx="228600" cy="228600"/>
                      <wp:effectExtent l="3810" t="2540" r="5715" b="6985"/>
                      <wp:docPr id="169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0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360"/>
                                    <a:gd name="T2" fmla="*/ 0 w 360"/>
                                    <a:gd name="T3" fmla="*/ 0 h 360"/>
                                    <a:gd name="T4" fmla="*/ 0 w 360"/>
                                    <a:gd name="T5" fmla="*/ 359 h 360"/>
                                    <a:gd name="T6" fmla="*/ 360 w 360"/>
                                    <a:gd name="T7" fmla="*/ 359 h 360"/>
                                    <a:gd name="T8" fmla="*/ 360 w 360"/>
                                    <a:gd name="T9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360" y="359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39 h 340"/>
                                    <a:gd name="T2" fmla="*/ 340 w 340"/>
                                    <a:gd name="T3" fmla="*/ 339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39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39"/>
                                      </a:moveTo>
                                      <a:lnTo>
                                        <a:pt x="340" y="339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12E08" id="Group 15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BN5o+6/wMAAJ0OAAAOAAAAAAAAAAAAAAAAAC4C&#10;AABkcnMvZTJvRG9jLnhtbFBLAQItABQABgAIAAAAIQD4DCmZ2AAAAAMBAAAPAAAAAAAAAAAAAAAA&#10;AFkGAABkcnMvZG93bnJldi54bWxQSwUGAAAAAAQABADzAAAAXgcAAAAA&#10;">
                      <v:shape id="Freeform 153" o:spid="_x0000_s1027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" path="m360,l,,,359r360,l360,xe" stroked="f">
                        <v:path arrowok="t" o:connecttype="custom" o:connectlocs="360,0;0,0;0,359;360,359;360,0" o:connectangles="0,0,0,0,0"/>
                      </v:shape>
                      <v:shape id="Freeform 154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" path="m,339r340,l340,,,,,339xe" filled="f" strokeweight="1pt">
                        <v:path arrowok="t" o:connecttype="custom" o:connectlocs="0,339;340,339;340,0;0,0;0,33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7A03D05" w14:textId="77777777" w:rsidR="00A67711" w:rsidRDefault="00A67711">
      <w:pPr>
        <w:rPr>
          <w:sz w:val="20"/>
          <w:szCs w:val="20"/>
        </w:rPr>
        <w:sectPr w:rsidR="00A67711">
          <w:pgSz w:w="11920" w:h="16850"/>
          <w:pgMar w:top="142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7711" w14:paraId="6E8F7F15" w14:textId="77777777">
        <w:trPr>
          <w:trHeight w:val="174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0AC2AC6B" w14:textId="77777777" w:rsidR="00A67711" w:rsidRDefault="00A67711">
            <w:pPr>
              <w:pStyle w:val="TableParagraph"/>
              <w:tabs>
                <w:tab w:val="left" w:pos="602"/>
              </w:tabs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A6</w:t>
            </w:r>
            <w:r>
              <w:rPr>
                <w:color w:val="FFFFFF"/>
                <w:sz w:val="22"/>
                <w:szCs w:val="22"/>
              </w:rPr>
              <w:tab/>
              <w:t>Branch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Offices</w:t>
            </w:r>
          </w:p>
          <w:p w14:paraId="695D290F" w14:textId="77777777" w:rsidR="00A67711" w:rsidRDefault="00A67711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35FD1A63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Weighting: </w:t>
            </w:r>
            <w:r>
              <w:rPr>
                <w:color w:val="FFFFFF"/>
                <w:sz w:val="22"/>
                <w:szCs w:val="22"/>
              </w:rPr>
              <w:t>Pass/Fail only</w:t>
            </w:r>
          </w:p>
          <w:p w14:paraId="49EA1E0F" w14:textId="77777777" w:rsidR="00A67711" w:rsidRDefault="00A67711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14:paraId="358FF3FA" w14:textId="77777777" w:rsidR="00A67711" w:rsidRDefault="00A67711">
            <w:pPr>
              <w:pStyle w:val="TableParagraph"/>
              <w:kinsoku w:val="0"/>
              <w:overflowPunct w:val="0"/>
              <w:ind w:left="112" w:right="290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Minimum requirement to remain eligible in the competition: </w:t>
            </w:r>
            <w:r>
              <w:rPr>
                <w:color w:val="FFFFFF"/>
                <w:sz w:val="22"/>
                <w:szCs w:val="22"/>
              </w:rPr>
              <w:t>Candidates must list their branch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offices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their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chosen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territories.</w:t>
            </w:r>
          </w:p>
        </w:tc>
      </w:tr>
      <w:tr w:rsidR="00A67711" w14:paraId="60013722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0B2A7D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Territory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9B994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Branch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Office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 Address</w:t>
            </w:r>
          </w:p>
        </w:tc>
      </w:tr>
      <w:tr w:rsidR="00A67711" w14:paraId="748AA3D3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D016C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C5F8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631561DE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BBC62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36B048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71F7BFED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5865D4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474A3C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5374448E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AE90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1A63D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599854E0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6F08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F71975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43CC330C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CF821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7F34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441CE8CA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CF27CF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36D88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40416FF5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B6700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B27C4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313980E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0D71B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F8FD20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431915E1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D2C5A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5B3551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34692E15" w14:textId="77777777" w:rsidR="00A67711" w:rsidRDefault="00A67711">
      <w:pPr>
        <w:rPr>
          <w:sz w:val="20"/>
          <w:szCs w:val="20"/>
        </w:rPr>
        <w:sectPr w:rsidR="00A67711">
          <w:pgSz w:w="11920" w:h="16850"/>
          <w:pgMar w:top="142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99"/>
        <w:gridCol w:w="2297"/>
        <w:gridCol w:w="2491"/>
      </w:tblGrid>
      <w:tr w:rsidR="00A67711" w14:paraId="21382F6F" w14:textId="77777777">
        <w:trPr>
          <w:trHeight w:val="234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4219B132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lastRenderedPageBreak/>
              <w:t>A7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PREVIOUS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EXPERIENCE</w:t>
            </w:r>
          </w:p>
          <w:p w14:paraId="6EAFB5A2" w14:textId="77777777" w:rsidR="00A67711" w:rsidRDefault="00A67711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14:paraId="65D80C53" w14:textId="77777777" w:rsidR="00A67711" w:rsidRDefault="00A67711">
            <w:pPr>
              <w:pStyle w:val="TableParagraph"/>
              <w:kinsoku w:val="0"/>
              <w:overflowPunct w:val="0"/>
              <w:ind w:left="112"/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Weighting: </w:t>
            </w:r>
            <w:r>
              <w:rPr>
                <w:color w:val="FFFFFF"/>
                <w:sz w:val="22"/>
                <w:szCs w:val="22"/>
              </w:rPr>
              <w:t>Pass/Fail only</w:t>
            </w:r>
          </w:p>
          <w:p w14:paraId="2C5DAB63" w14:textId="77777777" w:rsidR="00A67711" w:rsidRDefault="00A67711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084C9A3" w14:textId="77777777" w:rsidR="00A67711" w:rsidRDefault="00A67711">
            <w:pPr>
              <w:pStyle w:val="TableParagraph"/>
              <w:kinsoku w:val="0"/>
              <w:overflowPunct w:val="0"/>
              <w:spacing w:line="276" w:lineRule="auto"/>
              <w:ind w:left="112" w:right="84"/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Minimum requirement to remain eligible in the competition: </w:t>
            </w:r>
            <w:r>
              <w:rPr>
                <w:color w:val="FFFFFF"/>
                <w:sz w:val="22"/>
                <w:szCs w:val="22"/>
              </w:rPr>
              <w:t>Candidates must demonstrate a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comprehensive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previous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track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record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delivering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and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supporting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recruitment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international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students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education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sector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and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particularly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 sourcing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from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country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relevant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territory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 question.</w:t>
            </w:r>
          </w:p>
        </w:tc>
      </w:tr>
      <w:tr w:rsidR="00A67711" w14:paraId="635BFA6A" w14:textId="77777777">
        <w:trPr>
          <w:trHeight w:val="2145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82A" w14:textId="77777777" w:rsidR="00A67711" w:rsidRDefault="00A67711">
            <w:pPr>
              <w:pStyle w:val="TableParagraph"/>
              <w:kinsoku w:val="0"/>
              <w:overflowPunct w:val="0"/>
              <w:spacing w:before="3" w:line="278" w:lineRule="auto"/>
              <w:ind w:left="112" w:right="88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PLEASE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PROVIDE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thick" w:color="000000"/>
              </w:rPr>
              <w:t>LEAST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REFERENCE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CONTRACTS/PROJECTS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DEMONSTRATE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RELEVANT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EXPERIENCE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CHOSEN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TERRITORY.</w:t>
            </w:r>
          </w:p>
          <w:p w14:paraId="728E97A1" w14:textId="77777777" w:rsidR="00A67711" w:rsidRDefault="00A67711">
            <w:pPr>
              <w:pStyle w:val="TableParagraph"/>
              <w:kinsoku w:val="0"/>
              <w:overflowPunct w:val="0"/>
              <w:spacing w:before="193" w:line="276" w:lineRule="auto"/>
              <w:ind w:left="112" w:right="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note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Contracting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Authority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reserves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right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contact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referee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order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proofErr w:type="gramEnd"/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verify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quality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reliability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service.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advised,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instance,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verification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references,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will be automatically eliminated from the tender process on discovery of falsification of any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relevant information.</w:t>
            </w:r>
          </w:p>
        </w:tc>
      </w:tr>
      <w:tr w:rsidR="00A67711" w14:paraId="06F9EE65" w14:textId="77777777">
        <w:trPr>
          <w:trHeight w:val="7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5AA2A952" w14:textId="77777777" w:rsidR="00A67711" w:rsidRDefault="00A67711">
            <w:pPr>
              <w:pStyle w:val="TableParagraph"/>
              <w:kinsoku w:val="0"/>
              <w:overflowPunct w:val="0"/>
              <w:spacing w:before="5" w:line="276" w:lineRule="auto"/>
              <w:ind w:left="112" w:right="398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REFERENCE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CONTRACT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#1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8F7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6EBE7E05" w14:textId="77777777">
        <w:trPr>
          <w:trHeight w:val="491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3D3B5456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Start Date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313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4FAF2FB8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End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Date: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768B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1A7E326D" w14:textId="77777777">
        <w:trPr>
          <w:trHeight w:val="782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1CF5899E" w14:textId="77777777" w:rsidR="00A67711" w:rsidRDefault="00A67711">
            <w:pPr>
              <w:pStyle w:val="TableParagraph"/>
              <w:kinsoku w:val="0"/>
              <w:overflowPunct w:val="0"/>
              <w:spacing w:before="1" w:line="278" w:lineRule="auto"/>
              <w:ind w:left="112" w:right="13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Name of Education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Institution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395C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76613551" w14:textId="77777777" w:rsidR="00A67711" w:rsidRDefault="00A67711">
      <w:pPr>
        <w:rPr>
          <w:sz w:val="20"/>
          <w:szCs w:val="20"/>
        </w:rPr>
        <w:sectPr w:rsidR="00A67711">
          <w:pgSz w:w="11920" w:h="16850"/>
          <w:pgMar w:top="142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99"/>
        <w:gridCol w:w="1104"/>
        <w:gridCol w:w="1193"/>
        <w:gridCol w:w="130"/>
        <w:gridCol w:w="2364"/>
      </w:tblGrid>
      <w:tr w:rsidR="00A67711" w14:paraId="5CC5C89A" w14:textId="77777777">
        <w:trPr>
          <w:trHeight w:val="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0A476DB3" w14:textId="77777777" w:rsidR="00A67711" w:rsidRDefault="00A67711">
            <w:pPr>
              <w:pStyle w:val="TableParagraph"/>
              <w:tabs>
                <w:tab w:val="left" w:pos="1247"/>
              </w:tabs>
              <w:kinsoku w:val="0"/>
              <w:overflowPunct w:val="0"/>
              <w:spacing w:before="1" w:line="276" w:lineRule="auto"/>
              <w:ind w:left="112" w:right="118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Client</w:t>
            </w:r>
            <w:r>
              <w:rPr>
                <w:color w:val="FFFFFF"/>
                <w:sz w:val="22"/>
                <w:szCs w:val="22"/>
              </w:rPr>
              <w:tab/>
            </w:r>
            <w:r>
              <w:rPr>
                <w:color w:val="FFFFFF"/>
                <w:spacing w:val="-5"/>
                <w:sz w:val="22"/>
                <w:szCs w:val="22"/>
              </w:rPr>
              <w:t>contact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person: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1682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7594790D" w14:textId="77777777" w:rsidR="00A67711" w:rsidRDefault="00A67711">
            <w:pPr>
              <w:pStyle w:val="TableParagraph"/>
              <w:kinsoku w:val="0"/>
              <w:overflowPunct w:val="0"/>
              <w:spacing w:before="145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Phone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no.: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E36E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5E4FD83F" w14:textId="77777777">
        <w:trPr>
          <w:trHeight w:val="489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2AADAD63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Client address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88F4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5D33248A" w14:textId="77777777">
        <w:trPr>
          <w:trHeight w:val="782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3827E066" w14:textId="77777777" w:rsidR="00A67711" w:rsidRDefault="00A67711">
            <w:pPr>
              <w:pStyle w:val="TableParagraph"/>
              <w:kinsoku w:val="0"/>
              <w:overflowPunct w:val="0"/>
              <w:spacing w:before="145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Client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7807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47818F9E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2" w:right="46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Client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Website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699A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042AE196" w14:textId="77777777">
        <w:trPr>
          <w:trHeight w:val="1072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0E0DBC0B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2" w:right="84"/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Number of students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placed during stated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period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B9C7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54F2B59D" w14:textId="77777777">
        <w:trPr>
          <w:trHeight w:val="1362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7C1CE63E" w14:textId="77777777" w:rsidR="00A67711" w:rsidRDefault="00A67711">
            <w:pPr>
              <w:pStyle w:val="TableParagraph"/>
              <w:tabs>
                <w:tab w:val="left" w:pos="1696"/>
              </w:tabs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Nature</w:t>
            </w:r>
            <w:r>
              <w:rPr>
                <w:color w:val="FFFFFF"/>
                <w:sz w:val="22"/>
                <w:szCs w:val="22"/>
              </w:rPr>
              <w:tab/>
              <w:t>of</w:t>
            </w:r>
          </w:p>
          <w:p w14:paraId="7BB9E5E9" w14:textId="77777777" w:rsidR="00A67711" w:rsidRDefault="00A67711">
            <w:pPr>
              <w:pStyle w:val="TableParagraph"/>
              <w:tabs>
                <w:tab w:val="left" w:pos="1773"/>
              </w:tabs>
              <w:kinsoku w:val="0"/>
              <w:overflowPunct w:val="0"/>
              <w:spacing w:before="37" w:line="276" w:lineRule="auto"/>
              <w:ind w:left="112" w:right="89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placements</w:t>
            </w:r>
            <w:r>
              <w:rPr>
                <w:color w:val="FFFFFF"/>
                <w:sz w:val="22"/>
                <w:szCs w:val="22"/>
              </w:rPr>
              <w:tab/>
            </w:r>
            <w:r>
              <w:rPr>
                <w:color w:val="FFFFFF"/>
                <w:spacing w:val="-4"/>
                <w:sz w:val="22"/>
                <w:szCs w:val="22"/>
              </w:rPr>
              <w:t>–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Business,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Engineering, etc.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128F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C395861" w14:textId="77777777">
        <w:trPr>
          <w:trHeight w:val="782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7E2E34AD" w14:textId="77777777" w:rsidR="00A67711" w:rsidRDefault="00A67711">
            <w:pPr>
              <w:pStyle w:val="TableParagraph"/>
              <w:kinsoku w:val="0"/>
              <w:overflowPunct w:val="0"/>
              <w:spacing w:before="1" w:line="280" w:lineRule="auto"/>
              <w:ind w:left="112" w:right="65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Source Country(</w:t>
            </w:r>
            <w:proofErr w:type="spellStart"/>
            <w:r>
              <w:rPr>
                <w:color w:val="FFFFFF"/>
                <w:sz w:val="22"/>
                <w:szCs w:val="22"/>
              </w:rPr>
              <w:t>ies</w:t>
            </w:r>
            <w:proofErr w:type="spellEnd"/>
            <w:r>
              <w:rPr>
                <w:color w:val="FFFFFF"/>
                <w:sz w:val="22"/>
                <w:szCs w:val="22"/>
              </w:rPr>
              <w:t>)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origin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students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DF9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74C1BB2C" w14:textId="77777777">
        <w:trPr>
          <w:trHeight w:val="1965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7F0067BD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181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Details of Services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provided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AA15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47367521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0F384D6E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7DFF31A6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4220B274" w14:textId="77777777" w:rsidR="00A67711" w:rsidRDefault="00A67711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99"/>
        <w:gridCol w:w="1104"/>
        <w:gridCol w:w="1193"/>
        <w:gridCol w:w="130"/>
        <w:gridCol w:w="2364"/>
      </w:tblGrid>
      <w:tr w:rsidR="00A67711" w14:paraId="0A77466B" w14:textId="77777777">
        <w:trPr>
          <w:trHeight w:val="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7B6ADD6F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398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REFERENCE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CONTRACT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#2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EE99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A327ED6" w14:textId="77777777">
        <w:trPr>
          <w:trHeight w:val="486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1CD51A64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Start Date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258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6E47670A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End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Date: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DC2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7C3F8D49" w14:textId="77777777">
        <w:trPr>
          <w:trHeight w:val="782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3E38BA33" w14:textId="77777777" w:rsidR="00A67711" w:rsidRDefault="00A67711">
            <w:pPr>
              <w:pStyle w:val="TableParagraph"/>
              <w:kinsoku w:val="0"/>
              <w:overflowPunct w:val="0"/>
              <w:spacing w:before="5" w:line="276" w:lineRule="auto"/>
              <w:ind w:left="112" w:right="13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Name of Education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Institution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03EE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563AB7FD" w14:textId="77777777">
        <w:trPr>
          <w:trHeight w:val="782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2D1C22D4" w14:textId="77777777" w:rsidR="00A67711" w:rsidRDefault="00A67711">
            <w:pPr>
              <w:pStyle w:val="TableParagraph"/>
              <w:tabs>
                <w:tab w:val="left" w:pos="1247"/>
              </w:tabs>
              <w:kinsoku w:val="0"/>
              <w:overflowPunct w:val="0"/>
              <w:spacing w:before="3" w:line="278" w:lineRule="auto"/>
              <w:ind w:left="112" w:right="118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Client</w:t>
            </w:r>
            <w:r>
              <w:rPr>
                <w:color w:val="FFFFFF"/>
                <w:sz w:val="22"/>
                <w:szCs w:val="22"/>
              </w:rPr>
              <w:tab/>
            </w:r>
            <w:r>
              <w:rPr>
                <w:color w:val="FFFFFF"/>
                <w:spacing w:val="-5"/>
                <w:sz w:val="22"/>
                <w:szCs w:val="22"/>
              </w:rPr>
              <w:t>contact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person: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FBDA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287AB60F" w14:textId="77777777" w:rsidR="00A67711" w:rsidRDefault="00A67711">
            <w:pPr>
              <w:pStyle w:val="TableParagraph"/>
              <w:kinsoku w:val="0"/>
              <w:overflowPunct w:val="0"/>
              <w:spacing w:before="147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Phone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no.: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2B74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D124BD0" w14:textId="77777777">
        <w:trPr>
          <w:trHeight w:val="491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25B13D41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Client address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A00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6A1088FD" w14:textId="77777777">
        <w:trPr>
          <w:trHeight w:val="781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800000"/>
          </w:tcPr>
          <w:p w14:paraId="01F3314D" w14:textId="77777777" w:rsidR="00A67711" w:rsidRDefault="00A67711">
            <w:pPr>
              <w:pStyle w:val="TableParagraph"/>
              <w:kinsoku w:val="0"/>
              <w:overflowPunct w:val="0"/>
              <w:spacing w:before="147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Client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F611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2B0AD2A1" w14:textId="77777777" w:rsidR="00A67711" w:rsidRDefault="00A67711">
            <w:pPr>
              <w:pStyle w:val="TableParagraph"/>
              <w:kinsoku w:val="0"/>
              <w:overflowPunct w:val="0"/>
              <w:spacing w:before="1" w:line="278" w:lineRule="auto"/>
              <w:ind w:left="112" w:right="46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Client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Website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3CE8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75C599BE" w14:textId="77777777">
        <w:trPr>
          <w:trHeight w:val="1072"/>
        </w:trPr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176443A7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84"/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Number of students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placed during stated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period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2D2A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38A80709" w14:textId="77777777" w:rsidR="00A67711" w:rsidRDefault="00A67711">
      <w:pPr>
        <w:rPr>
          <w:sz w:val="25"/>
          <w:szCs w:val="25"/>
        </w:rPr>
        <w:sectPr w:rsidR="00A67711">
          <w:pgSz w:w="11920" w:h="16850"/>
          <w:pgMar w:top="142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A67711" w14:paraId="5A7CCED4" w14:textId="77777777">
        <w:trPr>
          <w:trHeight w:val="1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2122A53C" w14:textId="77777777" w:rsidR="00A67711" w:rsidRDefault="00A67711">
            <w:pPr>
              <w:pStyle w:val="TableParagraph"/>
              <w:tabs>
                <w:tab w:val="left" w:pos="1696"/>
              </w:tabs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Nature</w:t>
            </w:r>
            <w:r>
              <w:rPr>
                <w:color w:val="FFFFFF"/>
                <w:sz w:val="22"/>
                <w:szCs w:val="22"/>
              </w:rPr>
              <w:tab/>
              <w:t>of</w:t>
            </w:r>
          </w:p>
          <w:p w14:paraId="4929B4C8" w14:textId="77777777" w:rsidR="00A67711" w:rsidRDefault="00A67711">
            <w:pPr>
              <w:pStyle w:val="TableParagraph"/>
              <w:tabs>
                <w:tab w:val="left" w:pos="1773"/>
              </w:tabs>
              <w:kinsoku w:val="0"/>
              <w:overflowPunct w:val="0"/>
              <w:spacing w:before="37" w:line="276" w:lineRule="auto"/>
              <w:ind w:left="112" w:right="89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placements</w:t>
            </w:r>
            <w:r>
              <w:rPr>
                <w:color w:val="FFFFFF"/>
                <w:sz w:val="22"/>
                <w:szCs w:val="22"/>
              </w:rPr>
              <w:tab/>
            </w:r>
            <w:r>
              <w:rPr>
                <w:color w:val="FFFFFF"/>
                <w:spacing w:val="-4"/>
                <w:sz w:val="22"/>
                <w:szCs w:val="22"/>
              </w:rPr>
              <w:t>–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Business,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Engineering, etc.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2928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185125B4" w14:textId="77777777">
        <w:trPr>
          <w:trHeight w:val="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0117790E" w14:textId="77777777" w:rsidR="00A67711" w:rsidRDefault="00A67711">
            <w:pPr>
              <w:pStyle w:val="TableParagraph"/>
              <w:kinsoku w:val="0"/>
              <w:overflowPunct w:val="0"/>
              <w:spacing w:before="5" w:line="276" w:lineRule="auto"/>
              <w:ind w:left="112" w:right="65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Source Country(</w:t>
            </w:r>
            <w:proofErr w:type="spellStart"/>
            <w:r>
              <w:rPr>
                <w:color w:val="FFFFFF"/>
                <w:sz w:val="22"/>
                <w:szCs w:val="22"/>
              </w:rPr>
              <w:t>ies</w:t>
            </w:r>
            <w:proofErr w:type="spellEnd"/>
            <w:r>
              <w:rPr>
                <w:color w:val="FFFFFF"/>
                <w:sz w:val="22"/>
                <w:szCs w:val="22"/>
              </w:rPr>
              <w:t>)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origin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students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BFFC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CBEB7B7" w14:textId="77777777">
        <w:trPr>
          <w:trHeight w:val="39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7C2032D8" w14:textId="77777777" w:rsidR="00A67711" w:rsidRDefault="00A67711">
            <w:pPr>
              <w:pStyle w:val="TableParagraph"/>
              <w:kinsoku w:val="0"/>
              <w:overflowPunct w:val="0"/>
              <w:spacing w:before="1" w:line="280" w:lineRule="auto"/>
              <w:ind w:left="112" w:right="181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Details of Services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provided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7B1B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7B9AB986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79CC45E8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2CA2DBC7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7ED63CED" w14:textId="77777777" w:rsidR="00A67711" w:rsidRDefault="00A67711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99"/>
        <w:gridCol w:w="1104"/>
        <w:gridCol w:w="1193"/>
        <w:gridCol w:w="130"/>
        <w:gridCol w:w="2364"/>
      </w:tblGrid>
      <w:tr w:rsidR="00A67711" w14:paraId="52C237F2" w14:textId="77777777">
        <w:trPr>
          <w:trHeight w:val="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7BEC55EB" w14:textId="77777777" w:rsidR="00A67711" w:rsidRDefault="00A67711">
            <w:pPr>
              <w:pStyle w:val="TableParagraph"/>
              <w:kinsoku w:val="0"/>
              <w:overflowPunct w:val="0"/>
              <w:spacing w:before="1" w:line="280" w:lineRule="auto"/>
              <w:ind w:left="112" w:right="398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REFERENCE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CONTRACT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#3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0219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17085D10" w14:textId="77777777">
        <w:trPr>
          <w:trHeight w:val="4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7FE927F6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Start Date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FB89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09F4714B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End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Date: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F868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61799ED4" w14:textId="77777777">
        <w:trPr>
          <w:trHeight w:val="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36E6F9E5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13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Name of Education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Institution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90D2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0FE1C9AD" w14:textId="77777777">
        <w:trPr>
          <w:trHeight w:val="7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11CF235B" w14:textId="77777777" w:rsidR="00A67711" w:rsidRDefault="00A67711">
            <w:pPr>
              <w:pStyle w:val="TableParagraph"/>
              <w:tabs>
                <w:tab w:val="left" w:pos="1247"/>
              </w:tabs>
              <w:kinsoku w:val="0"/>
              <w:overflowPunct w:val="0"/>
              <w:spacing w:before="1" w:line="276" w:lineRule="auto"/>
              <w:ind w:left="112" w:right="118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Client</w:t>
            </w:r>
            <w:r>
              <w:rPr>
                <w:color w:val="FFFFFF"/>
                <w:sz w:val="22"/>
                <w:szCs w:val="22"/>
              </w:rPr>
              <w:tab/>
            </w:r>
            <w:r>
              <w:rPr>
                <w:color w:val="FFFFFF"/>
                <w:spacing w:val="-5"/>
                <w:sz w:val="22"/>
                <w:szCs w:val="22"/>
              </w:rPr>
              <w:t>contact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person: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0298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604C6552" w14:textId="77777777" w:rsidR="00A67711" w:rsidRDefault="00A67711">
            <w:pPr>
              <w:pStyle w:val="TableParagraph"/>
              <w:kinsoku w:val="0"/>
              <w:overflowPunct w:val="0"/>
              <w:spacing w:before="145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Phone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no.: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EE67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6563E7DA" w14:textId="7777777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6402A6D2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Client address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B03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0EB9C7E" w14:textId="77777777">
        <w:trPr>
          <w:trHeight w:val="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44C29247" w14:textId="77777777" w:rsidR="00A67711" w:rsidRDefault="00A67711">
            <w:pPr>
              <w:pStyle w:val="TableParagraph"/>
              <w:kinsoku w:val="0"/>
              <w:overflowPunct w:val="0"/>
              <w:spacing w:before="145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Client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7FD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7E9F30F8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2" w:right="46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Client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Website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A097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037FD5F2" w14:textId="77777777">
        <w:trPr>
          <w:trHeight w:val="10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59DF6D3B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2" w:right="84"/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Number of students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placed during stated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period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A01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76790229" w14:textId="77777777">
        <w:trPr>
          <w:trHeight w:val="13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5A3F68DF" w14:textId="77777777" w:rsidR="00A67711" w:rsidRDefault="00A67711">
            <w:pPr>
              <w:pStyle w:val="TableParagraph"/>
              <w:tabs>
                <w:tab w:val="left" w:pos="1696"/>
              </w:tabs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Nature</w:t>
            </w:r>
            <w:r>
              <w:rPr>
                <w:color w:val="FFFFFF"/>
                <w:sz w:val="22"/>
                <w:szCs w:val="22"/>
              </w:rPr>
              <w:tab/>
              <w:t>of</w:t>
            </w:r>
          </w:p>
          <w:p w14:paraId="4DA7298C" w14:textId="77777777" w:rsidR="00A67711" w:rsidRDefault="00A67711">
            <w:pPr>
              <w:pStyle w:val="TableParagraph"/>
              <w:tabs>
                <w:tab w:val="left" w:pos="1773"/>
              </w:tabs>
              <w:kinsoku w:val="0"/>
              <w:overflowPunct w:val="0"/>
              <w:spacing w:before="37" w:line="276" w:lineRule="auto"/>
              <w:ind w:left="112" w:right="89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placements</w:t>
            </w:r>
            <w:r>
              <w:rPr>
                <w:color w:val="FFFFFF"/>
                <w:sz w:val="22"/>
                <w:szCs w:val="22"/>
              </w:rPr>
              <w:tab/>
            </w:r>
            <w:r>
              <w:rPr>
                <w:color w:val="FFFFFF"/>
                <w:spacing w:val="-4"/>
                <w:sz w:val="22"/>
                <w:szCs w:val="22"/>
              </w:rPr>
              <w:t>–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Business,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Engineering, etc.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C75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1B54C985" w14:textId="77777777" w:rsidR="00A67711" w:rsidRDefault="00A67711">
      <w:pPr>
        <w:rPr>
          <w:sz w:val="25"/>
          <w:szCs w:val="25"/>
        </w:rPr>
        <w:sectPr w:rsidR="00A67711">
          <w:pgSz w:w="11920" w:h="16850"/>
          <w:pgMar w:top="142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A67711" w14:paraId="73284E94" w14:textId="77777777">
        <w:trPr>
          <w:trHeight w:val="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1EC3B914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65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Source Country(</w:t>
            </w:r>
            <w:proofErr w:type="spellStart"/>
            <w:r>
              <w:rPr>
                <w:color w:val="FFFFFF"/>
                <w:sz w:val="22"/>
                <w:szCs w:val="22"/>
              </w:rPr>
              <w:t>ies</w:t>
            </w:r>
            <w:proofErr w:type="spellEnd"/>
            <w:r>
              <w:rPr>
                <w:color w:val="FFFFFF"/>
                <w:sz w:val="22"/>
                <w:szCs w:val="22"/>
              </w:rPr>
              <w:t>)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origin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students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EBD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716C382F" w14:textId="77777777">
        <w:trPr>
          <w:trHeight w:val="14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6C5B870A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181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Details of Services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provided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6D77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5FB447A0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222CBC57" w14:textId="77777777" w:rsidR="00A67711" w:rsidRDefault="00A67711">
      <w:pPr>
        <w:pStyle w:val="BodyText"/>
        <w:kinsoku w:val="0"/>
        <w:overflowPunct w:val="0"/>
        <w:rPr>
          <w:sz w:val="28"/>
          <w:szCs w:val="28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67711" w14:paraId="64E0F6FF" w14:textId="77777777">
        <w:trPr>
          <w:trHeight w:val="234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294208B5" w14:textId="77777777" w:rsidR="00A67711" w:rsidRDefault="00A67711">
            <w:pPr>
              <w:pStyle w:val="TableParagraph"/>
              <w:kinsoku w:val="0"/>
              <w:overflowPunct w:val="0"/>
              <w:spacing w:before="1" w:line="278" w:lineRule="auto"/>
              <w:ind w:left="112" w:right="91"/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A8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RECRUITMENT</w:t>
            </w:r>
            <w:r>
              <w:rPr>
                <w:color w:val="FFFFFF"/>
                <w:spacing w:val="5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METHODOLOGY,</w:t>
            </w:r>
            <w:r>
              <w:rPr>
                <w:color w:val="FFFFFF"/>
                <w:spacing w:val="5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FEE</w:t>
            </w:r>
            <w:r>
              <w:rPr>
                <w:color w:val="FFFFFF"/>
                <w:spacing w:val="5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STRUCTURE</w:t>
            </w:r>
            <w:r>
              <w:rPr>
                <w:color w:val="FFFFFF"/>
                <w:spacing w:val="5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AND</w:t>
            </w:r>
            <w:r>
              <w:rPr>
                <w:color w:val="FFFFFF"/>
                <w:spacing w:val="5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MARKETING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ACTIVITIES</w:t>
            </w:r>
          </w:p>
          <w:p w14:paraId="6554DCF2" w14:textId="77777777" w:rsidR="00A67711" w:rsidRDefault="00A67711">
            <w:pPr>
              <w:pStyle w:val="TableParagraph"/>
              <w:kinsoku w:val="0"/>
              <w:overflowPunct w:val="0"/>
              <w:spacing w:before="195"/>
              <w:ind w:left="112"/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Weighting: </w:t>
            </w:r>
            <w:r>
              <w:rPr>
                <w:color w:val="FFFFFF"/>
                <w:sz w:val="22"/>
                <w:szCs w:val="22"/>
              </w:rPr>
              <w:t>Pass/Fail only</w:t>
            </w:r>
          </w:p>
          <w:p w14:paraId="03AD1DEA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14:paraId="23614000" w14:textId="658BCC21" w:rsidR="00A67711" w:rsidRDefault="00A67711">
            <w:pPr>
              <w:pStyle w:val="TableParagraph"/>
              <w:kinsoku w:val="0"/>
              <w:overflowPunct w:val="0"/>
              <w:spacing w:line="276" w:lineRule="auto"/>
              <w:ind w:left="112" w:right="75"/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Minimum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requirement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to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remain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eligible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in the competition: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Candidates must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demonstrate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suitable</w:t>
            </w:r>
            <w:r>
              <w:rPr>
                <w:color w:val="FFFFFF"/>
                <w:spacing w:val="-12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recruitment</w:t>
            </w:r>
            <w:r>
              <w:rPr>
                <w:color w:val="FFFFFF"/>
                <w:spacing w:val="-12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methodologies,</w:t>
            </w:r>
            <w:r>
              <w:rPr>
                <w:color w:val="FFFFFF"/>
                <w:spacing w:val="-1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fee</w:t>
            </w:r>
            <w:r>
              <w:rPr>
                <w:color w:val="FFFFFF"/>
                <w:spacing w:val="-1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structures</w:t>
            </w:r>
            <w:r>
              <w:rPr>
                <w:color w:val="FFFFFF"/>
                <w:spacing w:val="-11"/>
                <w:sz w:val="22"/>
                <w:szCs w:val="22"/>
              </w:rPr>
              <w:t xml:space="preserve"> </w:t>
            </w:r>
            <w:r w:rsidR="00AE097A">
              <w:rPr>
                <w:color w:val="FFFFFF"/>
                <w:spacing w:val="-11"/>
                <w:sz w:val="22"/>
                <w:szCs w:val="22"/>
              </w:rPr>
              <w:t>(</w:t>
            </w:r>
            <w:r w:rsidR="00F356D5">
              <w:rPr>
                <w:color w:val="FFFFFF"/>
                <w:spacing w:val="-11"/>
                <w:sz w:val="22"/>
                <w:szCs w:val="22"/>
              </w:rPr>
              <w:t xml:space="preserve">e.g. </w:t>
            </w:r>
            <w:r w:rsidR="00923137">
              <w:rPr>
                <w:color w:val="FFFFFF"/>
                <w:spacing w:val="-11"/>
                <w:sz w:val="22"/>
                <w:szCs w:val="22"/>
              </w:rPr>
              <w:t xml:space="preserve">student application fees; </w:t>
            </w:r>
            <w:r w:rsidR="00AE097A">
              <w:rPr>
                <w:color w:val="FFFFFF"/>
                <w:spacing w:val="-11"/>
                <w:sz w:val="22"/>
                <w:szCs w:val="22"/>
              </w:rPr>
              <w:t xml:space="preserve">commission </w:t>
            </w:r>
            <w:r w:rsidR="00901AE5">
              <w:rPr>
                <w:color w:val="FFFFFF"/>
                <w:spacing w:val="-11"/>
                <w:sz w:val="22"/>
                <w:szCs w:val="22"/>
              </w:rPr>
              <w:t xml:space="preserve">%; </w:t>
            </w:r>
            <w:r w:rsidR="00F356D5">
              <w:rPr>
                <w:color w:val="FFFFFF"/>
                <w:spacing w:val="-11"/>
                <w:sz w:val="22"/>
                <w:szCs w:val="22"/>
              </w:rPr>
              <w:t>Joint Program income sharing model</w:t>
            </w:r>
            <w:r w:rsidR="0085102A">
              <w:rPr>
                <w:color w:val="FFFFFF"/>
                <w:spacing w:val="-11"/>
                <w:sz w:val="22"/>
                <w:szCs w:val="22"/>
              </w:rPr>
              <w:t>; Hire &amp; Host</w:t>
            </w:r>
            <w:r w:rsidR="00F356D5">
              <w:rPr>
                <w:color w:val="FFFFFF"/>
                <w:spacing w:val="-11"/>
                <w:sz w:val="22"/>
                <w:szCs w:val="22"/>
              </w:rPr>
              <w:t xml:space="preserve">) </w:t>
            </w:r>
            <w:r w:rsidR="00901AE5">
              <w:rPr>
                <w:color w:val="FFFFFF"/>
                <w:spacing w:val="-11"/>
                <w:sz w:val="22"/>
                <w:szCs w:val="22"/>
              </w:rPr>
              <w:t xml:space="preserve">and / or </w:t>
            </w:r>
            <w:r>
              <w:rPr>
                <w:color w:val="FFFFFF"/>
                <w:sz w:val="22"/>
                <w:szCs w:val="22"/>
              </w:rPr>
              <w:t>marketing</w:t>
            </w:r>
            <w:r>
              <w:rPr>
                <w:color w:val="FFFFFF"/>
                <w:spacing w:val="-1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activities</w:t>
            </w:r>
            <w:r>
              <w:rPr>
                <w:color w:val="FFFFFF"/>
                <w:spacing w:val="-11"/>
                <w:sz w:val="22"/>
                <w:szCs w:val="22"/>
              </w:rPr>
              <w:t xml:space="preserve"> </w:t>
            </w:r>
            <w:r w:rsidR="00AB5162">
              <w:rPr>
                <w:color w:val="FFFFFF"/>
                <w:spacing w:val="-11"/>
                <w:sz w:val="22"/>
                <w:szCs w:val="22"/>
              </w:rPr>
              <w:t>(</w:t>
            </w:r>
            <w:r w:rsidR="0085102A">
              <w:rPr>
                <w:color w:val="FFFFFF"/>
                <w:spacing w:val="-11"/>
                <w:sz w:val="22"/>
                <w:szCs w:val="22"/>
              </w:rPr>
              <w:t xml:space="preserve">e.g. costs for </w:t>
            </w:r>
            <w:r w:rsidR="007F5084">
              <w:rPr>
                <w:color w:val="FFFFFF"/>
                <w:spacing w:val="-11"/>
                <w:sz w:val="22"/>
                <w:szCs w:val="22"/>
              </w:rPr>
              <w:t>management of in-market social media platforms</w:t>
            </w:r>
            <w:r w:rsidR="00923137">
              <w:rPr>
                <w:color w:val="FFFFFF"/>
                <w:spacing w:val="-11"/>
                <w:sz w:val="22"/>
                <w:szCs w:val="22"/>
              </w:rPr>
              <w:t>; upfront marketing fees – if relevant</w:t>
            </w:r>
            <w:r w:rsidR="001D7736">
              <w:rPr>
                <w:color w:val="FFFFFF"/>
                <w:spacing w:val="-11"/>
                <w:sz w:val="22"/>
                <w:szCs w:val="22"/>
              </w:rPr>
              <w:t xml:space="preserve">) </w:t>
            </w:r>
            <w:r>
              <w:rPr>
                <w:color w:val="FFFFFF"/>
                <w:sz w:val="22"/>
                <w:szCs w:val="22"/>
              </w:rPr>
              <w:t>for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delivery</w:t>
            </w:r>
            <w:r>
              <w:rPr>
                <w:color w:val="FFFFFF"/>
                <w:spacing w:val="-9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require</w:t>
            </w:r>
            <w:r w:rsidR="00F356D5">
              <w:rPr>
                <w:color w:val="FFFFFF"/>
                <w:sz w:val="22"/>
                <w:szCs w:val="22"/>
              </w:rPr>
              <w:t xml:space="preserve">d </w:t>
            </w:r>
            <w:r w:rsidR="00901AE5">
              <w:rPr>
                <w:color w:val="FFFFFF"/>
                <w:spacing w:val="-53"/>
                <w:sz w:val="22"/>
                <w:szCs w:val="22"/>
              </w:rPr>
              <w:t xml:space="preserve">    </w:t>
            </w:r>
            <w:r>
              <w:rPr>
                <w:color w:val="FFFFFF"/>
                <w:sz w:val="22"/>
                <w:szCs w:val="22"/>
              </w:rPr>
              <w:t>services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relevant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appropriate</w:t>
            </w:r>
            <w:r>
              <w:rPr>
                <w:color w:val="FFFFFF"/>
                <w:spacing w:val="-7"/>
                <w:sz w:val="22"/>
                <w:szCs w:val="22"/>
              </w:rPr>
              <w:t xml:space="preserve"> </w:t>
            </w:r>
            <w:r w:rsidR="00F356D5">
              <w:rPr>
                <w:color w:val="FFFFFF"/>
                <w:spacing w:val="-7"/>
                <w:sz w:val="22"/>
                <w:szCs w:val="22"/>
              </w:rPr>
              <w:t>territory</w:t>
            </w:r>
            <w:r>
              <w:rPr>
                <w:color w:val="FFFFFF"/>
                <w:sz w:val="22"/>
                <w:szCs w:val="22"/>
              </w:rPr>
              <w:t>.</w:t>
            </w:r>
          </w:p>
        </w:tc>
      </w:tr>
      <w:tr w:rsidR="00A67711" w14:paraId="67283A86" w14:textId="77777777">
        <w:trPr>
          <w:trHeight w:val="4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07AEA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Recruitment Methodology</w:t>
            </w:r>
          </w:p>
        </w:tc>
      </w:tr>
      <w:tr w:rsidR="00A67711" w14:paraId="51B8B5A4" w14:textId="77777777">
        <w:trPr>
          <w:trHeight w:val="379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0684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1ACF366C" w14:textId="77777777">
        <w:trPr>
          <w:trHeight w:val="4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3948C804" w14:textId="77777777" w:rsidR="00202D44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Fee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Structure</w:t>
            </w:r>
          </w:p>
          <w:p w14:paraId="361D3D8E" w14:textId="2811431F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87C27">
              <w:rPr>
                <w:sz w:val="22"/>
                <w:szCs w:val="22"/>
              </w:rPr>
              <w:t>Student Application Fees; Commission %; Joint Program income sharing model; Hire &amp; Host</w:t>
            </w:r>
            <w:r>
              <w:rPr>
                <w:sz w:val="22"/>
                <w:szCs w:val="22"/>
              </w:rPr>
              <w:t>)</w:t>
            </w:r>
          </w:p>
        </w:tc>
      </w:tr>
      <w:tr w:rsidR="00A67711" w14:paraId="116B04A7" w14:textId="77777777">
        <w:trPr>
          <w:trHeight w:val="404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8BC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519E3197" w14:textId="77777777" w:rsidR="00A67711" w:rsidRDefault="00A67711">
      <w:pPr>
        <w:rPr>
          <w:sz w:val="28"/>
          <w:szCs w:val="28"/>
        </w:rPr>
        <w:sectPr w:rsidR="00A67711">
          <w:pgSz w:w="11920" w:h="16850"/>
          <w:pgMar w:top="142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67711" w14:paraId="2A5A1FE6" w14:textId="77777777">
        <w:trPr>
          <w:trHeight w:val="4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3CE14D2A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Marketing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</w:p>
        </w:tc>
      </w:tr>
      <w:tr w:rsidR="00A67711" w14:paraId="670F90E0" w14:textId="77777777">
        <w:trPr>
          <w:trHeight w:val="607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73A6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67711" w14:paraId="3CB720F7" w14:textId="77777777">
        <w:trPr>
          <w:trHeight w:val="4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B35DEF4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 relevant information</w:t>
            </w:r>
          </w:p>
        </w:tc>
      </w:tr>
      <w:tr w:rsidR="00A67711" w14:paraId="20034C65" w14:textId="77777777">
        <w:trPr>
          <w:trHeight w:val="607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73E7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3996929D" w14:textId="77777777" w:rsidR="00A67711" w:rsidRDefault="00A67711">
      <w:pPr>
        <w:rPr>
          <w:sz w:val="28"/>
          <w:szCs w:val="28"/>
        </w:rPr>
        <w:sectPr w:rsidR="00A67711">
          <w:pgSz w:w="11920" w:h="16850"/>
          <w:pgMar w:top="142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7711" w14:paraId="4AB72153" w14:textId="77777777">
        <w:trPr>
          <w:trHeight w:val="205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6083554B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A9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AFFILIATIONS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/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PROFESSIONAL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BODIES</w:t>
            </w:r>
          </w:p>
          <w:p w14:paraId="296C0A4B" w14:textId="77777777" w:rsidR="00A67711" w:rsidRDefault="00A67711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30D3B63D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Weighting: </w:t>
            </w:r>
            <w:r>
              <w:rPr>
                <w:color w:val="FFFFFF"/>
                <w:sz w:val="22"/>
                <w:szCs w:val="22"/>
              </w:rPr>
              <w:t>Pass/Fail only</w:t>
            </w:r>
          </w:p>
          <w:p w14:paraId="45031794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14:paraId="22AC654E" w14:textId="77777777" w:rsidR="00A67711" w:rsidRDefault="00A67711">
            <w:pPr>
              <w:pStyle w:val="TableParagraph"/>
              <w:kinsoku w:val="0"/>
              <w:overflowPunct w:val="0"/>
              <w:spacing w:line="276" w:lineRule="auto"/>
              <w:ind w:left="112" w:right="83"/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Minimum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requirement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to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remain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eligible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in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the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competition: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Candidates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must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detail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any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affiliations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with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approved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/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regional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/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national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bodies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relating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student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recruitment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or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other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professional bodies.</w:t>
            </w:r>
          </w:p>
        </w:tc>
      </w:tr>
      <w:tr w:rsidR="00A67711" w14:paraId="623B7586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6E864BA2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Affiliation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Professional Body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311087EE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2C389EF2" w14:textId="77777777">
        <w:trPr>
          <w:trHeight w:val="49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1E187B23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qualification /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membership</w:t>
            </w:r>
          </w:p>
        </w:tc>
      </w:tr>
      <w:tr w:rsidR="00A67711" w14:paraId="299AE0A1" w14:textId="77777777">
        <w:trPr>
          <w:trHeight w:val="1012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6A5B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35A8437A" w14:textId="77777777" w:rsidR="00A67711" w:rsidRDefault="00A67711">
      <w:pPr>
        <w:rPr>
          <w:sz w:val="28"/>
          <w:szCs w:val="28"/>
        </w:rPr>
        <w:sectPr w:rsidR="00A67711">
          <w:pgSz w:w="11920" w:h="16850"/>
          <w:pgMar w:top="142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7711" w14:paraId="6C932B56" w14:textId="77777777">
        <w:trPr>
          <w:trHeight w:val="176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133161A3" w14:textId="77777777" w:rsidR="00A67711" w:rsidRDefault="00A67711">
            <w:pPr>
              <w:pStyle w:val="TableParagraph"/>
              <w:tabs>
                <w:tab w:val="left" w:pos="878"/>
              </w:tabs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A10</w:t>
            </w:r>
            <w:r>
              <w:rPr>
                <w:color w:val="FFFFFF"/>
                <w:sz w:val="22"/>
                <w:szCs w:val="22"/>
              </w:rPr>
              <w:tab/>
              <w:t>ACCESS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STUDENT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POPULATIONS</w:t>
            </w:r>
          </w:p>
          <w:p w14:paraId="687B542C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14:paraId="5E591165" w14:textId="77777777" w:rsidR="00A67711" w:rsidRDefault="00A67711">
            <w:pPr>
              <w:pStyle w:val="TableParagraph"/>
              <w:kinsoku w:val="0"/>
              <w:overflowPunct w:val="0"/>
              <w:ind w:left="112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Weighting: </w:t>
            </w:r>
            <w:r>
              <w:rPr>
                <w:color w:val="FFFFFF"/>
                <w:sz w:val="22"/>
                <w:szCs w:val="22"/>
              </w:rPr>
              <w:t>Pass/Fail only</w:t>
            </w:r>
          </w:p>
          <w:p w14:paraId="19FD41BC" w14:textId="77777777" w:rsidR="00A67711" w:rsidRDefault="00A67711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3CF8E4F" w14:textId="77777777" w:rsidR="00A67711" w:rsidRDefault="00A67711">
            <w:pPr>
              <w:pStyle w:val="TableParagraph"/>
              <w:tabs>
                <w:tab w:val="left" w:pos="6319"/>
              </w:tabs>
              <w:kinsoku w:val="0"/>
              <w:overflowPunct w:val="0"/>
              <w:spacing w:line="276" w:lineRule="auto"/>
              <w:ind w:left="112" w:right="168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Minimum</w:t>
            </w:r>
            <w:r>
              <w:rPr>
                <w:b/>
                <w:bCs/>
                <w:color w:val="FFFFFF"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requirement</w:t>
            </w:r>
            <w:r>
              <w:rPr>
                <w:b/>
                <w:bCs/>
                <w:color w:val="FFFFFF"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to</w:t>
            </w:r>
            <w:r>
              <w:rPr>
                <w:b/>
                <w:bCs/>
                <w:color w:val="FFFFFF"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remain</w:t>
            </w:r>
            <w:r>
              <w:rPr>
                <w:b/>
                <w:bCs/>
                <w:color w:val="FFFFFF"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eligible</w:t>
            </w:r>
            <w:r>
              <w:rPr>
                <w:b/>
                <w:bCs/>
                <w:color w:val="FFFFFF"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in</w:t>
            </w:r>
            <w:r>
              <w:rPr>
                <w:b/>
                <w:bCs/>
                <w:color w:val="FFFFFF"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the</w:t>
            </w:r>
            <w:r>
              <w:rPr>
                <w:b/>
                <w:bCs/>
                <w:color w:val="FFFFFF"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competition:</w:t>
            </w:r>
            <w:r>
              <w:rPr>
                <w:b/>
                <w:bCs/>
                <w:color w:val="FFFFFF"/>
                <w:sz w:val="22"/>
                <w:szCs w:val="22"/>
              </w:rPr>
              <w:tab/>
            </w:r>
            <w:r>
              <w:rPr>
                <w:color w:val="FFFFFF"/>
                <w:sz w:val="22"/>
                <w:szCs w:val="22"/>
              </w:rPr>
              <w:t>Candidates must describe the</w:t>
            </w:r>
            <w:r>
              <w:rPr>
                <w:color w:val="FFFFFF"/>
                <w:spacing w:val="-53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access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/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network of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student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populations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 country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relevant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territory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</w:t>
            </w:r>
            <w:r>
              <w:rPr>
                <w:color w:val="FFFFFF"/>
                <w:spacing w:val="-19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question.</w:t>
            </w:r>
          </w:p>
        </w:tc>
      </w:tr>
      <w:tr w:rsidR="00A67711" w14:paraId="45A8AAFD" w14:textId="77777777">
        <w:trPr>
          <w:trHeight w:val="48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F27CBF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POPULATIONS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IN:</w:t>
            </w:r>
          </w:p>
        </w:tc>
      </w:tr>
      <w:tr w:rsidR="00A67711" w14:paraId="5F990C00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B4928F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724F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5B3C066F" w14:textId="77777777">
        <w:trPr>
          <w:trHeight w:val="1965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4AE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03E42AEB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8CFC8F6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49C7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6DCEE5A4" w14:textId="77777777">
        <w:trPr>
          <w:trHeight w:val="177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21C1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19A9981F" w14:textId="77777777">
        <w:trPr>
          <w:trHeight w:val="4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54CC070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45E7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4708F2C8" w14:textId="77777777">
        <w:trPr>
          <w:trHeight w:val="177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91A4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4F7D9C6D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56B0F5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79BA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5499BC8E" w14:textId="77777777">
        <w:trPr>
          <w:trHeight w:val="177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E2DB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154ACEAB" w14:textId="77777777">
        <w:trPr>
          <w:trHeight w:val="4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8E37AFD" w14:textId="77777777" w:rsidR="00A67711" w:rsidRDefault="00A67711">
            <w:pPr>
              <w:pStyle w:val="TableParagraph"/>
              <w:kinsoku w:val="0"/>
              <w:overflowPunct w:val="0"/>
              <w:spacing w:line="251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08D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4EDFC579" w14:textId="77777777">
        <w:trPr>
          <w:trHeight w:val="177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3B6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79A79CFA" w14:textId="77777777" w:rsidR="00A67711" w:rsidRDefault="00A67711">
      <w:pPr>
        <w:rPr>
          <w:sz w:val="28"/>
          <w:szCs w:val="28"/>
        </w:rPr>
        <w:sectPr w:rsidR="00A67711">
          <w:pgSz w:w="11920" w:h="16850"/>
          <w:pgMar w:top="158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6093"/>
        <w:gridCol w:w="1135"/>
        <w:gridCol w:w="1133"/>
      </w:tblGrid>
      <w:tr w:rsidR="00A67711" w14:paraId="51098886" w14:textId="77777777">
        <w:trPr>
          <w:trHeight w:val="2543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2E3E23D9" w14:textId="77777777" w:rsidR="00A67711" w:rsidRDefault="00A67711">
            <w:pPr>
              <w:pStyle w:val="TableParagraph"/>
              <w:tabs>
                <w:tab w:val="left" w:pos="767"/>
              </w:tabs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A11</w:t>
            </w:r>
            <w:r>
              <w:rPr>
                <w:color w:val="FFFFFF"/>
                <w:sz w:val="22"/>
                <w:szCs w:val="22"/>
              </w:rPr>
              <w:tab/>
              <w:t>DECLARATION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BONA</w:t>
            </w:r>
            <w:r>
              <w:rPr>
                <w:color w:val="FFFFFF"/>
                <w:spacing w:val="-7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FIDES</w:t>
            </w:r>
          </w:p>
          <w:p w14:paraId="20F20D95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14:paraId="00FFC721" w14:textId="77777777" w:rsidR="00A67711" w:rsidRDefault="00A67711">
            <w:pPr>
              <w:pStyle w:val="TableParagraph"/>
              <w:kinsoku w:val="0"/>
              <w:overflowPunct w:val="0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In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relation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an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award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procedure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under Public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Sector</w:t>
            </w:r>
            <w:r>
              <w:rPr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Directive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2014/24/EU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(Article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57).</w:t>
            </w:r>
          </w:p>
          <w:p w14:paraId="6F86E0BA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14:paraId="24683210" w14:textId="77777777" w:rsidR="00A67711" w:rsidRDefault="00A67711">
            <w:pPr>
              <w:pStyle w:val="TableParagraph"/>
              <w:kinsoku w:val="0"/>
              <w:overflowPunct w:val="0"/>
              <w:ind w:left="112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Weighting: </w:t>
            </w:r>
            <w:r>
              <w:rPr>
                <w:color w:val="FFFFFF"/>
                <w:sz w:val="22"/>
                <w:szCs w:val="22"/>
              </w:rPr>
              <w:t>Pass/Fail only</w:t>
            </w:r>
          </w:p>
          <w:p w14:paraId="4C5563CF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14:paraId="02E2C76E" w14:textId="77777777" w:rsidR="00A67711" w:rsidRDefault="00A67711">
            <w:pPr>
              <w:pStyle w:val="TableParagraph"/>
              <w:kinsoku w:val="0"/>
              <w:overflowPunct w:val="0"/>
              <w:spacing w:line="276" w:lineRule="auto"/>
              <w:ind w:left="112" w:right="83"/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Pass requirement: </w:t>
            </w:r>
            <w:r>
              <w:rPr>
                <w:color w:val="FFFFFF"/>
                <w:sz w:val="22"/>
                <w:szCs w:val="22"/>
              </w:rPr>
              <w:t>Candidates must complete, sign and date this Declaration. The Contracting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Authority</w:t>
            </w:r>
            <w:r>
              <w:rPr>
                <w:color w:val="FFFFFF"/>
                <w:spacing w:val="-15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reserves</w:t>
            </w:r>
            <w:r>
              <w:rPr>
                <w:color w:val="FFFFFF"/>
                <w:spacing w:val="-1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</w:t>
            </w:r>
            <w:r>
              <w:rPr>
                <w:color w:val="FFFFFF"/>
                <w:spacing w:val="-1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right</w:t>
            </w:r>
            <w:r>
              <w:rPr>
                <w:color w:val="FFFFFF"/>
                <w:spacing w:val="-1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at</w:t>
            </w:r>
            <w:r>
              <w:rPr>
                <w:color w:val="FFFFFF"/>
                <w:spacing w:val="-1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its</w:t>
            </w:r>
            <w:r>
              <w:rPr>
                <w:color w:val="FFFFFF"/>
                <w:spacing w:val="-1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discretion</w:t>
            </w:r>
            <w:r>
              <w:rPr>
                <w:color w:val="FFFFFF"/>
                <w:spacing w:val="-17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</w:t>
            </w:r>
            <w:r>
              <w:rPr>
                <w:color w:val="FFFFFF"/>
                <w:spacing w:val="-15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exclude</w:t>
            </w:r>
            <w:r>
              <w:rPr>
                <w:color w:val="FFFFFF"/>
                <w:spacing w:val="-1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</w:t>
            </w:r>
            <w:r>
              <w:rPr>
                <w:color w:val="FFFFFF"/>
                <w:spacing w:val="-17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non-compliant</w:t>
            </w:r>
            <w:r>
              <w:rPr>
                <w:color w:val="FFFFFF"/>
                <w:spacing w:val="-1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Candidate</w:t>
            </w:r>
            <w:r>
              <w:rPr>
                <w:color w:val="FFFFFF"/>
                <w:spacing w:val="-1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under</w:t>
            </w:r>
            <w:r>
              <w:rPr>
                <w:color w:val="FFFFFF"/>
                <w:spacing w:val="-1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each</w:t>
            </w:r>
            <w:r>
              <w:rPr>
                <w:color w:val="FFFFFF"/>
                <w:spacing w:val="-15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heading.</w:t>
            </w:r>
            <w:r>
              <w:rPr>
                <w:color w:val="FFFFFF"/>
                <w:spacing w:val="-5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This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must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be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completed by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each group</w:t>
            </w:r>
            <w:r>
              <w:rPr>
                <w:color w:val="FFFFFF"/>
                <w:spacing w:val="-1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member.</w:t>
            </w:r>
          </w:p>
        </w:tc>
      </w:tr>
      <w:tr w:rsidR="00A67711" w14:paraId="7AF03941" w14:textId="77777777">
        <w:trPr>
          <w:trHeight w:val="1655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75C7540C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2" w:right="83"/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Economic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Operators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will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be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excluded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from</w:t>
            </w:r>
            <w:r>
              <w:rPr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procurement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process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if,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within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past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five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(5)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years,</w:t>
            </w:r>
            <w:r>
              <w:rPr>
                <w:color w:val="FFFFFF"/>
                <w:spacing w:val="-53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there</w:t>
            </w:r>
            <w:r>
              <w:rPr>
                <w:color w:val="FFFFFF"/>
                <w:spacing w:val="-10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color w:val="FFFFFF"/>
                <w:spacing w:val="-10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evidence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conviction</w:t>
            </w:r>
            <w:r>
              <w:rPr>
                <w:color w:val="FFFFFF"/>
                <w:spacing w:val="-10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relating</w:t>
            </w:r>
            <w:r>
              <w:rPr>
                <w:color w:val="FFFFFF"/>
                <w:spacing w:val="-9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</w:t>
            </w:r>
            <w:r>
              <w:rPr>
                <w:color w:val="FFFFFF"/>
                <w:spacing w:val="-1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specific</w:t>
            </w:r>
            <w:r>
              <w:rPr>
                <w:color w:val="FFFFFF"/>
                <w:spacing w:val="-10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criminal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offence</w:t>
            </w:r>
            <w:r>
              <w:rPr>
                <w:color w:val="FFFFFF"/>
                <w:spacing w:val="-1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listed</w:t>
            </w:r>
            <w:r>
              <w:rPr>
                <w:color w:val="FFFFFF"/>
                <w:spacing w:val="-9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below</w:t>
            </w:r>
            <w:r>
              <w:rPr>
                <w:color w:val="FFFFFF"/>
                <w:spacing w:val="-1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(see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1.1)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or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if</w:t>
            </w:r>
            <w:r>
              <w:rPr>
                <w:color w:val="FFFFFF"/>
                <w:spacing w:val="-10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they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have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been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the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subject of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binding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legal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decision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which</w:t>
            </w:r>
            <w:r>
              <w:rPr>
                <w:color w:val="FFFFFF"/>
                <w:spacing w:val="-9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found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breach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of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legal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obligations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to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pay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tax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or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social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security</w:t>
            </w:r>
            <w:r>
              <w:rPr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contributions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(see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1.2)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(except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where</w:t>
            </w:r>
            <w:r>
              <w:rPr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this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is</w:t>
            </w:r>
            <w:r>
              <w:rPr>
                <w:color w:val="FFFFFF"/>
                <w:spacing w:val="-7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disproportionate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e.g.</w:t>
            </w:r>
            <w:r>
              <w:rPr>
                <w:color w:val="FFFFFF"/>
                <w:spacing w:val="-9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where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only</w:t>
            </w:r>
            <w:r>
              <w:rPr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minor</w:t>
            </w:r>
            <w:r>
              <w:rPr>
                <w:color w:val="FFFFFF"/>
                <w:spacing w:val="-5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amounts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are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involved).</w:t>
            </w:r>
          </w:p>
        </w:tc>
      </w:tr>
      <w:tr w:rsidR="00A67711" w14:paraId="69D3AA43" w14:textId="77777777">
        <w:trPr>
          <w:trHeight w:val="491"/>
        </w:trPr>
        <w:tc>
          <w:tcPr>
            <w:tcW w:w="6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7E34" w14:textId="77777777" w:rsidR="00A67711" w:rsidRDefault="00A67711">
            <w:pPr>
              <w:pStyle w:val="TableParagraph"/>
              <w:kinsoku w:val="0"/>
              <w:overflowPunct w:val="0"/>
              <w:spacing w:before="106" w:line="276" w:lineRule="auto"/>
              <w:ind w:left="563" w:right="83" w:hanging="4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Economic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their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proposed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consortium,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(if applicable), Director,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 other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 who has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powers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representation,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decision</w:t>
            </w:r>
            <w:proofErr w:type="gramEnd"/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control,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been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convicted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following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offences?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7A04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BF4D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67711" w14:paraId="0F7F4069" w14:textId="77777777">
        <w:trPr>
          <w:trHeight w:val="1069"/>
        </w:trPr>
        <w:tc>
          <w:tcPr>
            <w:tcW w:w="6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BC81" w14:textId="77777777" w:rsidR="00A67711" w:rsidRDefault="00A6771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9DD9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3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answer by marking ‘X’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relevant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box</w:t>
            </w:r>
          </w:p>
        </w:tc>
      </w:tr>
      <w:tr w:rsidR="00A67711" w14:paraId="1C9238B4" w14:textId="77777777">
        <w:trPr>
          <w:trHeight w:val="7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C6ED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1.a</w:t>
            </w:r>
            <w:proofErr w:type="gram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3037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0" w:right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participation in a criminal organisation, as defined in Article 2 of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Council Framework decision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2008/841/JHA;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77B5" w14:textId="77777777" w:rsidR="00A67711" w:rsidRDefault="00A67711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14:paraId="645550C4" w14:textId="1EC74F08" w:rsidR="00A67711" w:rsidRDefault="00727FD0">
            <w:pPr>
              <w:pStyle w:val="TableParagraph"/>
              <w:kinsoku w:val="0"/>
              <w:overflowPunct w:val="0"/>
              <w:ind w:left="27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11FABE7" wp14:editId="1BF4F0D1">
                      <wp:extent cx="228600" cy="228600"/>
                      <wp:effectExtent l="3810" t="1905" r="5715" b="7620"/>
                      <wp:docPr id="119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0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F129C" id="Group 2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+5s8vSwMAANkIAAAOAAAAAAAAAAAAAAAAAC4CAABkcnMvZTJv&#10;RG9jLnhtbFBLAQItABQABgAIAAAAIQD4DCmZ2AAAAAMBAAAPAAAAAAAAAAAAAAAAAKUFAABkcnMv&#10;ZG93bnJldi54bWxQSwUGAAAAAAQABADzAAAAqgYAAAAA&#10;">
                      <v:shape id="Freeform 204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+hR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fjyjEyg978AAAD//wMAUEsBAi0AFAAGAAgAAAAhANvh9svuAAAAhQEAABMAAAAAAAAA&#10;AAAAAAAAAAAAAFtDb250ZW50X1R5cGVzXS54bWxQSwECLQAUAAYACAAAACEAWvQsW78AAAAVAQAA&#10;CwAAAAAAAAAAAAAAAAAfAQAAX3JlbHMvLnJlbHNQSwECLQAUAAYACAAAACEAxAPoUcYAAADcAAAA&#10;DwAAAAAAAAAAAAAAAAAHAgAAZHJzL2Rvd25yZXYueG1sUEsFBgAAAAADAAMAtwAAAPo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4C57" w14:textId="77777777" w:rsidR="00A67711" w:rsidRDefault="00A67711">
            <w:pPr>
              <w:pStyle w:val="TableParagraph"/>
              <w:kinsoku w:val="0"/>
              <w:overflowPunct w:val="0"/>
              <w:spacing w:before="5" w:after="1"/>
              <w:rPr>
                <w:sz w:val="14"/>
                <w:szCs w:val="14"/>
              </w:rPr>
            </w:pPr>
          </w:p>
          <w:p w14:paraId="316576FB" w14:textId="5CEC1E9E" w:rsidR="00A67711" w:rsidRDefault="00727FD0">
            <w:pPr>
              <w:pStyle w:val="TableParagraph"/>
              <w:kinsoku w:val="0"/>
              <w:overflowPunct w:val="0"/>
              <w:ind w:left="24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7743F9" wp14:editId="0C6D6C9B">
                      <wp:extent cx="228600" cy="228600"/>
                      <wp:effectExtent l="1905" t="0" r="7620" b="0"/>
                      <wp:docPr id="117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8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8A4F0" id="Group 2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PgurUwDAADZCAAADgAAAAAAAAAAAAAAAAAuAgAAZHJzL2Uy&#10;b0RvYy54bWxQSwECLQAUAAYACAAAACEA+AwpmdgAAAADAQAADwAAAAAAAAAAAAAAAACmBQAAZHJz&#10;L2Rvd25yZXYueG1sUEsFBgAAAAAEAAQA8wAAAKsGAAAAAA==&#10;">
                      <v:shape id="Freeform 206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28EA072F" w14:textId="77777777">
        <w:trPr>
          <w:trHeight w:val="19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09BD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1.b</w:t>
            </w:r>
            <w:proofErr w:type="gram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61EB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0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corruption, as defined in Article 3 of the Convention on the fight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against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corruption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involving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officials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European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Communities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officials of Member States of the European Union and Article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2(1) of Council Framework Decision 2003/568/JHA as well 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corruption as defined in Irish Law or the jurisdiction in which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Economic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established;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813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E43211E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05A48ED" w14:textId="77777777" w:rsidR="00A67711" w:rsidRDefault="00A67711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14:paraId="12AC7B73" w14:textId="6C906CA4" w:rsidR="00A67711" w:rsidRDefault="00727FD0">
            <w:pPr>
              <w:pStyle w:val="TableParagraph"/>
              <w:kinsoku w:val="0"/>
              <w:overflowPunct w:val="0"/>
              <w:ind w:left="28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A7C462E" wp14:editId="767473EE">
                      <wp:extent cx="228600" cy="228600"/>
                      <wp:effectExtent l="0" t="0" r="9525" b="9525"/>
                      <wp:docPr id="115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6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2E611" id="Group 2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5BuQKEkDAADZCAAADgAAAAAAAAAAAAAAAAAuAgAAZHJzL2Uyb0Rv&#10;Yy54bWxQSwECLQAUAAYACAAAACEA+AwpmdgAAAADAQAADwAAAAAAAAAAAAAAAACjBQAAZHJzL2Rv&#10;d25yZXYueG1sUEsFBgAAAAAEAAQA8wAAAKgGAAAAAA==&#10;">
                      <v:shape id="Freeform 208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ABF6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DB9FD9F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3437CF9" w14:textId="77777777" w:rsidR="00A67711" w:rsidRDefault="00A67711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14:paraId="5F1E4FD8" w14:textId="00ED4CFA" w:rsidR="00A67711" w:rsidRDefault="00727FD0">
            <w:pPr>
              <w:pStyle w:val="TableParagraph"/>
              <w:kinsoku w:val="0"/>
              <w:overflowPunct w:val="0"/>
              <w:ind w:left="28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D0F73A" wp14:editId="327D031D">
                      <wp:extent cx="228600" cy="228600"/>
                      <wp:effectExtent l="0" t="5715" r="9525" b="3810"/>
                      <wp:docPr id="113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4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AB500" id="Group 2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BVKyFaSwMAANkIAAAOAAAAAAAAAAAAAAAAAC4CAABkcnMvZTJv&#10;RG9jLnhtbFBLAQItABQABgAIAAAAIQD4DCmZ2AAAAAMBAAAPAAAAAAAAAAAAAAAAAKUFAABkcnMv&#10;ZG93bnJldi54bWxQSwUGAAAAAAQABADzAAAAqgYAAAAA&#10;">
                      <v:shape id="Freeform 210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2E1A6C8E" w14:textId="77777777">
        <w:trPr>
          <w:trHeight w:val="7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5743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1.1.c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803B" w14:textId="77777777" w:rsidR="00A67711" w:rsidRDefault="00A67711">
            <w:pPr>
              <w:pStyle w:val="TableParagraph"/>
              <w:kinsoku w:val="0"/>
              <w:overflowPunct w:val="0"/>
              <w:spacing w:before="1" w:line="278" w:lineRule="auto"/>
              <w:ind w:left="110" w:righ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fraud within the meaning of Article 1 of the Convention on the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protection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European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Communities’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financial interests;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792" w14:textId="77777777" w:rsidR="00A67711" w:rsidRDefault="00A67711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40132876" w14:textId="231414BD" w:rsidR="00A67711" w:rsidRDefault="00727FD0">
            <w:pPr>
              <w:pStyle w:val="TableParagraph"/>
              <w:kinsoku w:val="0"/>
              <w:overflowPunct w:val="0"/>
              <w:ind w:left="27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FD19775" wp14:editId="79E00B07">
                      <wp:extent cx="228600" cy="228600"/>
                      <wp:effectExtent l="3810" t="1905" r="5715" b="7620"/>
                      <wp:docPr id="1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2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399AB" id="Group 2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zrAyjSwMAANkIAAAOAAAAAAAAAAAAAAAAAC4CAABkcnMvZTJv&#10;RG9jLnhtbFBLAQItABQABgAIAAAAIQD4DCmZ2AAAAAMBAAAPAAAAAAAAAAAAAAAAAKUFAABkcnMv&#10;ZG93bnJldi54bWxQSwUGAAAAAAQABADzAAAAqgYAAAAA&#10;">
                      <v:shape id="Freeform 212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15CD" w14:textId="77777777" w:rsidR="00A67711" w:rsidRDefault="00A67711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49C538A2" w14:textId="296F6B23" w:rsidR="00A67711" w:rsidRDefault="00727FD0">
            <w:pPr>
              <w:pStyle w:val="TableParagraph"/>
              <w:kinsoku w:val="0"/>
              <w:overflowPunct w:val="0"/>
              <w:ind w:left="28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85936C" wp14:editId="5C83054E">
                      <wp:extent cx="237490" cy="228600"/>
                      <wp:effectExtent l="0" t="7620" r="635" b="1905"/>
                      <wp:docPr id="109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28600"/>
                                <a:chOff x="0" y="0"/>
                                <a:chExt cx="374" cy="360"/>
                              </a:xfrm>
                            </wpg:grpSpPr>
                            <wps:wsp>
                              <wps:cNvPr id="110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54" cy="340"/>
                                </a:xfrm>
                                <a:custGeom>
                                  <a:avLst/>
                                  <a:gdLst>
                                    <a:gd name="T0" fmla="*/ 0 w 354"/>
                                    <a:gd name="T1" fmla="*/ 340 h 340"/>
                                    <a:gd name="T2" fmla="*/ 353 w 354"/>
                                    <a:gd name="T3" fmla="*/ 340 h 340"/>
                                    <a:gd name="T4" fmla="*/ 353 w 354"/>
                                    <a:gd name="T5" fmla="*/ 0 h 340"/>
                                    <a:gd name="T6" fmla="*/ 0 w 354"/>
                                    <a:gd name="T7" fmla="*/ 0 h 340"/>
                                    <a:gd name="T8" fmla="*/ 0 w 354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4" h="340">
                                      <a:moveTo>
                                        <a:pt x="0" y="340"/>
                                      </a:moveTo>
                                      <a:lnTo>
                                        <a:pt x="353" y="34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56082" id="Group 213" o:spid="_x0000_s1026" style="width:18.7pt;height:18pt;mso-position-horizontal-relative:char;mso-position-vertical-relative:line" coordsize="37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">
                      <v:shape id="Freeform 214" o:spid="_x0000_s1027" style="position:absolute;left:10;top:10;width:354;height:340;visibility:visible;mso-wrap-style:square;v-text-anchor:top" coordsize="35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" path="m,340r353,l353,,,,,340xe" filled="f" strokeweight="1pt">
                        <v:path arrowok="t" o:connecttype="custom" o:connectlocs="0,340;353,340;353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54F7F629" w14:textId="77777777">
        <w:trPr>
          <w:trHeight w:val="10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44EC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1.d</w:t>
            </w:r>
            <w:proofErr w:type="gram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FA8F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0" w:righ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subject of a conviction for terrorist offences or offences linked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terrorist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inciting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aiding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abetting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attempting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commit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offence;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1E36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F57C46D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14:paraId="25175607" w14:textId="74FEB0E9" w:rsidR="00A67711" w:rsidRDefault="00727FD0">
            <w:pPr>
              <w:pStyle w:val="TableParagraph"/>
              <w:kinsoku w:val="0"/>
              <w:overflowPunct w:val="0"/>
              <w:ind w:left="26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48F4E7" wp14:editId="62F53BA9">
                      <wp:extent cx="228600" cy="228600"/>
                      <wp:effectExtent l="7620" t="1905" r="1905" b="7620"/>
                      <wp:docPr id="107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8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39 h 340"/>
                                    <a:gd name="T2" fmla="*/ 340 w 340"/>
                                    <a:gd name="T3" fmla="*/ 339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39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39"/>
                                      </a:moveTo>
                                      <a:lnTo>
                                        <a:pt x="340" y="339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C7F1D" id="Group 2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BW+jPsUQMAANkIAAAOAAAAAAAAAAAAAAAAAC4CAABk&#10;cnMvZTJvRG9jLnhtbFBLAQItABQABgAIAAAAIQD4DCmZ2AAAAAMBAAAPAAAAAAAAAAAAAAAAAKsF&#10;AABkcnMvZG93bnJldi54bWxQSwUGAAAAAAQABADzAAAAsAYAAAAA&#10;">
                      <v:shape id="Freeform 216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" path="m,339r340,l340,,,,,339xe" filled="f" strokeweight="1pt">
                        <v:path arrowok="t" o:connecttype="custom" o:connectlocs="0,339;340,339;340,0;0,0;0,33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883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EEF4561" w14:textId="77777777" w:rsidR="00A67711" w:rsidRDefault="00A67711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14:paraId="3C45987E" w14:textId="4C12ADB0" w:rsidR="00A67711" w:rsidRDefault="00727FD0">
            <w:pPr>
              <w:pStyle w:val="TableParagraph"/>
              <w:kinsoku w:val="0"/>
              <w:overflowPunct w:val="0"/>
              <w:ind w:left="30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43EF886" wp14:editId="0A1E6B9A">
                      <wp:extent cx="228600" cy="228600"/>
                      <wp:effectExtent l="7620" t="5715" r="1905" b="3810"/>
                      <wp:docPr id="105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6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A3352" id="Group 2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TPy2SkkDAADZCAAADgAAAAAAAAAAAAAAAAAuAgAAZHJzL2Uyb0Rv&#10;Yy54bWxQSwECLQAUAAYACAAAACEA+AwpmdgAAAADAQAADwAAAAAAAAAAAAAAAACjBQAAZHJzL2Rv&#10;d25yZXYueG1sUEsFBgAAAAAEAAQA8wAAAKgGAAAAAA==&#10;">
                      <v:shape id="Freeform 218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420993AC" w14:textId="77777777">
        <w:trPr>
          <w:trHeight w:val="7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5B4F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1.e</w:t>
            </w:r>
            <w:proofErr w:type="gram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CC6E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0" w:righ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subject of a conviction for money laundering or terrorist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financing;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4C8F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D42F76C" w14:textId="751521BD" w:rsidR="00A67711" w:rsidRDefault="00727FD0">
            <w:pPr>
              <w:pStyle w:val="TableParagraph"/>
              <w:kinsoku w:val="0"/>
              <w:overflowPunct w:val="0"/>
              <w:ind w:left="24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24CBCB" wp14:editId="140A957A">
                      <wp:extent cx="228600" cy="228600"/>
                      <wp:effectExtent l="1905" t="3810" r="7620" b="5715"/>
                      <wp:docPr id="103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4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F6B66" id="Group 2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HT+CUwDAADZCAAADgAAAAAAAAAAAAAAAAAuAgAAZHJzL2Uy&#10;b0RvYy54bWxQSwECLQAUAAYACAAAACEA+AwpmdgAAAADAQAADwAAAAAAAAAAAAAAAACmBQAAZHJz&#10;L2Rvd25yZXYueG1sUEsFBgAAAAAEAAQA8wAAAKsGAAAAAA==&#10;">
                      <v:shape id="Freeform 220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AC2C" w14:textId="77777777" w:rsidR="00A67711" w:rsidRDefault="00A67711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14:paraId="734BE7D4" w14:textId="75CBD46F" w:rsidR="00A67711" w:rsidRDefault="00727FD0">
            <w:pPr>
              <w:pStyle w:val="TableParagraph"/>
              <w:kinsoku w:val="0"/>
              <w:overflowPunct w:val="0"/>
              <w:ind w:left="28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10A97A5" wp14:editId="385D7E87">
                      <wp:extent cx="228600" cy="228600"/>
                      <wp:effectExtent l="0" t="0" r="9525" b="9525"/>
                      <wp:docPr id="100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2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0891E" id="Group 2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xrQIv0kDAADZCAAADgAAAAAAAAAAAAAAAAAuAgAAZHJzL2Uyb0Rv&#10;Yy54bWxQSwECLQAUAAYACAAAACEA+AwpmdgAAAADAQAADwAAAAAAAAAAAAAAAACjBQAAZHJzL2Rv&#10;d25yZXYueG1sUEsFBgAAAAAEAAQA8wAAAKgGAAAAAA==&#10;">
                      <v:shape id="Freeform 222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15F4EE7B" w14:textId="77777777">
        <w:trPr>
          <w:trHeight w:val="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F771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1.f</w:t>
            </w:r>
            <w:proofErr w:type="gram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683E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0" w:right="5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subject of a conviction of child labour and other forms of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trafficking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human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beings;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E33A" w14:textId="77777777" w:rsidR="00A67711" w:rsidRDefault="00A67711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7C5BCD3B" w14:textId="5B125FC6" w:rsidR="00A67711" w:rsidRDefault="00727FD0">
            <w:pPr>
              <w:pStyle w:val="TableParagraph"/>
              <w:kinsoku w:val="0"/>
              <w:overflowPunct w:val="0"/>
              <w:ind w:left="24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D91B8C" wp14:editId="48B8228D">
                      <wp:extent cx="228600" cy="228600"/>
                      <wp:effectExtent l="1905" t="1905" r="7620" b="7620"/>
                      <wp:docPr id="98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9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F59F5" id="Group 2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1TCpOSAMAANcIAAAOAAAAAAAAAAAAAAAAAC4CAABkcnMvZTJvRG9j&#10;LnhtbFBLAQItABQABgAIAAAAIQD4DCmZ2AAAAAMBAAAPAAAAAAAAAAAAAAAAAKIFAABkcnMvZG93&#10;bnJldi54bWxQSwUGAAAAAAQABADzAAAApwYAAAAA&#10;">
                      <v:shape id="Freeform 224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543B" w14:textId="77777777" w:rsidR="00A67711" w:rsidRDefault="00A67711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14:paraId="0DF548C2" w14:textId="2B57A6BE" w:rsidR="00A67711" w:rsidRDefault="00727FD0">
            <w:pPr>
              <w:pStyle w:val="TableParagraph"/>
              <w:kinsoku w:val="0"/>
              <w:overflowPunct w:val="0"/>
              <w:ind w:left="32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A33D03" wp14:editId="4B62E0D2">
                      <wp:extent cx="228600" cy="228600"/>
                      <wp:effectExtent l="0" t="5715" r="9525" b="3810"/>
                      <wp:docPr id="96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7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D1E04" id="Group 2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eAshlKAwAA1wgAAA4AAAAAAAAAAAAAAAAALgIAAGRycy9lMm9E&#10;b2MueG1sUEsBAi0AFAAGAAgAAAAhAPgMKZnYAAAAAwEAAA8AAAAAAAAAAAAAAAAApAUAAGRycy9k&#10;b3ducmV2LnhtbFBLBQYAAAAABAAEAPMAAACpBgAAAAA=&#10;">
                      <v:shape id="Freeform 226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0B027BB9" w14:textId="77777777">
        <w:trPr>
          <w:trHeight w:val="1362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9A68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Non-payment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taxes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social security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obligations</w:t>
            </w:r>
          </w:p>
          <w:p w14:paraId="37C96AB0" w14:textId="77777777" w:rsidR="00A67711" w:rsidRDefault="00A67711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14:paraId="450EB2C9" w14:textId="77777777" w:rsidR="00A67711" w:rsidRDefault="00A67711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1.2</w:t>
            </w:r>
            <w:r>
              <w:rPr>
                <w:spacing w:val="1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been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established by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judicial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administrative decision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having</w:t>
            </w:r>
          </w:p>
          <w:p w14:paraId="5FEDA27B" w14:textId="77777777" w:rsidR="00A67711" w:rsidRDefault="00A67711">
            <w:pPr>
              <w:pStyle w:val="TableParagraph"/>
              <w:kinsoku w:val="0"/>
              <w:overflowPunct w:val="0"/>
              <w:spacing w:before="5" w:line="290" w:lineRule="atLeast"/>
              <w:ind w:left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and binding effect in accordance with Irish law or the legal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provisions</w:t>
            </w:r>
            <w:r>
              <w:rPr>
                <w:spacing w:val="8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8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country</w:t>
            </w:r>
            <w:r>
              <w:rPr>
                <w:spacing w:val="8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8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which</w:t>
            </w:r>
            <w:r>
              <w:rPr>
                <w:spacing w:val="8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8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Economic</w:t>
            </w:r>
            <w:r>
              <w:rPr>
                <w:spacing w:val="8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Operator</w:t>
            </w:r>
            <w:r>
              <w:rPr>
                <w:spacing w:val="8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443E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F69C628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7E3B8E2" w14:textId="77777777" w:rsidR="00A67711" w:rsidRDefault="00A67711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56389376" w14:textId="2BF37DAB" w:rsidR="00A67711" w:rsidRDefault="00727FD0">
            <w:pPr>
              <w:pStyle w:val="TableParagraph"/>
              <w:kinsoku w:val="0"/>
              <w:overflowPunct w:val="0"/>
              <w:ind w:left="24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1FEF92" wp14:editId="77D11A86">
                      <wp:extent cx="228600" cy="228600"/>
                      <wp:effectExtent l="1905" t="7620" r="7620" b="1905"/>
                      <wp:docPr id="94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5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98FE0" id="Group 2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JsNwNdNAwAA1wgAAA4AAAAAAAAAAAAAAAAALgIAAGRycy9l&#10;Mm9Eb2MueG1sUEsBAi0AFAAGAAgAAAAhAPgMKZnYAAAAAwEAAA8AAAAAAAAAAAAAAAAApwUAAGRy&#10;cy9kb3ducmV2LnhtbFBLBQYAAAAABAAEAPMAAACsBgAAAAA=&#10;">
                      <v:shape id="Freeform 228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FC25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33EEEF6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0620CD6" w14:textId="77777777" w:rsidR="00A67711" w:rsidRDefault="00A67711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0C9353CC" w14:textId="39FC7E69" w:rsidR="00A67711" w:rsidRDefault="00727FD0">
            <w:pPr>
              <w:pStyle w:val="TableParagraph"/>
              <w:kinsoku w:val="0"/>
              <w:overflowPunct w:val="0"/>
              <w:ind w:left="32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B414A2B" wp14:editId="4B2A89FD">
                      <wp:extent cx="228600" cy="228600"/>
                      <wp:effectExtent l="0" t="3810" r="9525" b="5715"/>
                      <wp:docPr id="92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3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EFF62" id="Group 2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TS5ykwDAADXCAAADgAAAAAAAAAAAAAAAAAuAgAAZHJzL2Uy&#10;b0RvYy54bWxQSwECLQAUAAYACAAAACEA+AwpmdgAAAADAQAADwAAAAAAAAAAAAAAAACmBQAAZHJz&#10;L2Rvd25yZXYueG1sUEsFBgAAAAAEAAQA8wAAAKsGAAAAAA==&#10;">
                      <v:shape id="Freeform 230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9512E09" w14:textId="77777777" w:rsidR="00A67711" w:rsidRDefault="00A67711">
      <w:pPr>
        <w:pStyle w:val="BodyText"/>
        <w:kinsoku w:val="0"/>
        <w:overflowPunct w:val="0"/>
        <w:spacing w:before="6"/>
        <w:rPr>
          <w:sz w:val="4"/>
          <w:szCs w:val="4"/>
        </w:rPr>
      </w:pPr>
    </w:p>
    <w:p w14:paraId="3A601A90" w14:textId="32727632" w:rsidR="00A67711" w:rsidRDefault="00727FD0">
      <w:pPr>
        <w:pStyle w:val="BodyText"/>
        <w:kinsoku w:val="0"/>
        <w:overflowPunct w:val="0"/>
        <w:spacing w:line="20" w:lineRule="exact"/>
        <w:ind w:left="12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0A5FCD4" wp14:editId="28647F40">
                <wp:extent cx="5704205" cy="12700"/>
                <wp:effectExtent l="5715" t="9525" r="5080" b="0"/>
                <wp:docPr id="9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12700"/>
                          <a:chOff x="0" y="0"/>
                          <a:chExt cx="8983" cy="20"/>
                        </a:xfrm>
                      </wpg:grpSpPr>
                      <wps:wsp>
                        <wps:cNvPr id="91" name="Freeform 232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8983" cy="20"/>
                          </a:xfrm>
                          <a:custGeom>
                            <a:avLst/>
                            <a:gdLst>
                              <a:gd name="T0" fmla="*/ 0 w 8983"/>
                              <a:gd name="T1" fmla="*/ 0 h 20"/>
                              <a:gd name="T2" fmla="*/ 8983 w 8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83" h="20">
                                <a:moveTo>
                                  <a:pt x="0" y="0"/>
                                </a:moveTo>
                                <a:lnTo>
                                  <a:pt x="8983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05795" id="Group 231" o:spid="_x0000_s1026" style="width:449.15pt;height:1pt;mso-position-horizontal-relative:char;mso-position-vertical-relative:line" coordsize="8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">
                <v:shape id="Freeform 232" o:spid="_x0000_s1027" style="position:absolute;top:4;width:8983;height:20;visibility:visible;mso-wrap-style:square;v-text-anchor:top" coordsize="8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" path="m,l8983,e" filled="f" strokecolor="#d9d9d9" strokeweight=".16967mm">
                  <v:path arrowok="t" o:connecttype="custom" o:connectlocs="0,0;8983,0" o:connectangles="0,0"/>
                </v:shape>
                <w10:anchorlock/>
              </v:group>
            </w:pict>
          </mc:Fallback>
        </mc:AlternateContent>
      </w:r>
    </w:p>
    <w:p w14:paraId="13E7D391" w14:textId="77777777" w:rsidR="00A67711" w:rsidRDefault="00A67711">
      <w:pPr>
        <w:pStyle w:val="BodyText"/>
        <w:kinsoku w:val="0"/>
        <w:overflowPunct w:val="0"/>
        <w:spacing w:line="20" w:lineRule="exact"/>
        <w:ind w:left="123"/>
        <w:rPr>
          <w:sz w:val="2"/>
          <w:szCs w:val="2"/>
        </w:rPr>
        <w:sectPr w:rsidR="00A67711">
          <w:pgSz w:w="11920" w:h="16850"/>
          <w:pgMar w:top="158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135"/>
        <w:gridCol w:w="1133"/>
      </w:tblGrid>
      <w:tr w:rsidR="00A67711" w14:paraId="520934D4" w14:textId="77777777">
        <w:trPr>
          <w:trHeight w:val="185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1F91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563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established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outside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Ireland),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Economic Operator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breach of obligations related to the payment of tax and social security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contributions?</w:t>
            </w:r>
          </w:p>
          <w:p w14:paraId="4943D8DD" w14:textId="77777777" w:rsidR="00A67711" w:rsidRDefault="00A67711">
            <w:pPr>
              <w:pStyle w:val="TableParagraph"/>
              <w:kinsoku w:val="0"/>
              <w:overflowPunct w:val="0"/>
              <w:spacing w:before="200" w:line="276" w:lineRule="auto"/>
              <w:ind w:left="112" w:right="49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Note: </w:t>
            </w:r>
            <w:r>
              <w:rPr>
                <w:sz w:val="22"/>
                <w:szCs w:val="22"/>
              </w:rPr>
              <w:t>If the response to 1.2 above is in the affirmative, please provide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further information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decision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amounts involved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724C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A98D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463C821B" w14:textId="77777777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1A581E87" w14:textId="77777777" w:rsidR="00A67711" w:rsidRDefault="00A67711">
      <w:pPr>
        <w:pStyle w:val="BodyText"/>
        <w:kinsoku w:val="0"/>
        <w:overflowPunct w:val="0"/>
        <w:spacing w:before="9"/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6523"/>
        <w:gridCol w:w="852"/>
        <w:gridCol w:w="850"/>
      </w:tblGrid>
      <w:tr w:rsidR="00A67711" w14:paraId="791CBFD9" w14:textId="77777777">
        <w:trPr>
          <w:trHeight w:val="782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4197D6EB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2" w:right="45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An Economic Operator who answers ‘Yes’ in any of the situations set out in paragraphs 2.1.a to 2.1.i</w:t>
            </w:r>
            <w:r>
              <w:rPr>
                <w:color w:val="FFFFFF"/>
                <w:spacing w:val="-5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will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be excluded.</w:t>
            </w:r>
          </w:p>
        </w:tc>
      </w:tr>
      <w:tr w:rsidR="00A67711" w14:paraId="1B17A082" w14:textId="77777777">
        <w:trPr>
          <w:trHeight w:val="489"/>
        </w:trPr>
        <w:tc>
          <w:tcPr>
            <w:tcW w:w="7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D6CD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2"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Please indicate if any of the following situations have applied, within the past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three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years,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apply,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organisation.</w:t>
            </w:r>
          </w:p>
          <w:p w14:paraId="0B5550C4" w14:textId="77777777" w:rsidR="00A67711" w:rsidRDefault="00A67711">
            <w:pPr>
              <w:pStyle w:val="TableParagraph"/>
              <w:kinsoku w:val="0"/>
              <w:overflowPunct w:val="0"/>
            </w:pPr>
          </w:p>
          <w:p w14:paraId="63081DF5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35"/>
                <w:szCs w:val="35"/>
              </w:rPr>
            </w:pPr>
          </w:p>
          <w:p w14:paraId="49722708" w14:textId="77777777" w:rsidR="00A67711" w:rsidRDefault="00A67711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Economic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Operator: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2E61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1C3A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67711" w14:paraId="387329AD" w14:textId="77777777">
        <w:trPr>
          <w:trHeight w:val="1365"/>
        </w:trPr>
        <w:tc>
          <w:tcPr>
            <w:tcW w:w="73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60FB" w14:textId="77777777" w:rsidR="00A67711" w:rsidRDefault="00A67711">
            <w:pPr>
              <w:pStyle w:val="Body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8182" w14:textId="77777777" w:rsidR="00A67711" w:rsidRDefault="00A67711">
            <w:pPr>
              <w:pStyle w:val="TableParagraph"/>
              <w:kinsoku w:val="0"/>
              <w:overflowPunct w:val="0"/>
              <w:spacing w:before="3" w:line="276" w:lineRule="auto"/>
              <w:ind w:left="112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indicate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answer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marking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‘X’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relevant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box</w:t>
            </w:r>
          </w:p>
        </w:tc>
      </w:tr>
      <w:tr w:rsidR="00A67711" w14:paraId="64E2F91C" w14:textId="77777777">
        <w:trPr>
          <w:trHeight w:val="19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9655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proofErr w:type="gramStart"/>
            <w:r>
              <w:rPr>
                <w:sz w:val="22"/>
                <w:szCs w:val="22"/>
              </w:rPr>
              <w:t>1.a</w:t>
            </w:r>
            <w:proofErr w:type="gram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1578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has, in the performance of any public contract, failed to comply with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applicable obligations in the field of environmental, social and labour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law applying at the place where the works were carried out or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 provided, as established by EU law, national law, collective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agreements or by international, environmental, social and labour law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listed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Annex X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Directive 2014/24/EU;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673A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BC6CC41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4968538" w14:textId="77777777" w:rsidR="00A67711" w:rsidRDefault="00A67711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D81AA9A" w14:textId="15B0850E" w:rsidR="00A67711" w:rsidRDefault="00727FD0">
            <w:pPr>
              <w:pStyle w:val="TableParagraph"/>
              <w:kinsoku w:val="0"/>
              <w:overflowPunct w:val="0"/>
              <w:ind w:left="25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04DBEA" wp14:editId="2F7AD0FF">
                      <wp:extent cx="228600" cy="228600"/>
                      <wp:effectExtent l="1905" t="1905" r="7620" b="7620"/>
                      <wp:docPr id="88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9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A6CDC" id="Group 2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NqkU+SAMAANcIAAAOAAAAAAAAAAAAAAAAAC4CAABkcnMvZTJvRG9j&#10;LnhtbFBLAQItABQABgAIAAAAIQD4DCmZ2AAAAAMBAAAPAAAAAAAAAAAAAAAAAKIFAABkcnMvZG93&#10;bnJldi54bWxQSwUGAAAAAAQABADzAAAApwYAAAAA&#10;">
                      <v:shape id="Freeform 234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E069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F000FC2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06969CE" w14:textId="77777777" w:rsidR="00A67711" w:rsidRDefault="00A67711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70CE612" w14:textId="31A15058" w:rsidR="00A67711" w:rsidRDefault="00727FD0">
            <w:pPr>
              <w:pStyle w:val="TableParagraph"/>
              <w:kinsoku w:val="0"/>
              <w:overflowPunct w:val="0"/>
              <w:ind w:left="2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05B88C" wp14:editId="40AC6B68">
                      <wp:extent cx="228600" cy="228600"/>
                      <wp:effectExtent l="0" t="3810" r="9525" b="5715"/>
                      <wp:docPr id="86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7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4E467" id="Group 2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PZt1pSwMAANcIAAAOAAAAAAAAAAAAAAAAAC4CAABkcnMvZTJv&#10;RG9jLnhtbFBLAQItABQABgAIAAAAIQD4DCmZ2AAAAAMBAAAPAAAAAAAAAAAAAAAAAKUFAABkcnMv&#10;ZG93bnJldi54bWxQSwUGAAAAAAQABADzAAAAqgYAAAAA&#10;">
                      <v:shape id="Freeform 236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2859A564" w14:textId="77777777">
        <w:trPr>
          <w:trHeight w:val="16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8654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proofErr w:type="gramStart"/>
            <w:r>
              <w:rPr>
                <w:sz w:val="22"/>
                <w:szCs w:val="22"/>
              </w:rPr>
              <w:t>1.b</w:t>
            </w:r>
            <w:proofErr w:type="gram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3895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bankrupt or the subject of insolvency or winding-up proceedings, its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assets are being administered by a liquidator or by the court, or has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entered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arrangement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creditors,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suspended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business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analogous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situation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arising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similar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procedure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laws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regulations;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6D8A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30736EC" w14:textId="77777777" w:rsidR="00A67711" w:rsidRDefault="00A67711">
            <w:pPr>
              <w:pStyle w:val="TableParagraph"/>
              <w:kinsoku w:val="0"/>
              <w:overflowPunct w:val="0"/>
              <w:spacing w:before="11"/>
              <w:rPr>
                <w:sz w:val="28"/>
                <w:szCs w:val="28"/>
              </w:rPr>
            </w:pPr>
          </w:p>
          <w:p w14:paraId="76D2FC3C" w14:textId="457B1CA1" w:rsidR="00A67711" w:rsidRDefault="00727FD0">
            <w:pPr>
              <w:pStyle w:val="TableParagraph"/>
              <w:kinsoku w:val="0"/>
              <w:overflowPunct w:val="0"/>
              <w:ind w:left="2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2CB0E8" wp14:editId="64DB2083">
                      <wp:extent cx="228600" cy="228600"/>
                      <wp:effectExtent l="5715" t="7620" r="3810" b="1905"/>
                      <wp:docPr id="84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5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3059B" id="Group 2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Prr6dNAwAA1wgAAA4AAAAAAAAAAAAAAAAALgIAAGRycy9l&#10;Mm9Eb2MueG1sUEsBAi0AFAAGAAgAAAAhAPgMKZnYAAAAAwEAAA8AAAAAAAAAAAAAAAAApwUAAGRy&#10;cy9kb3ducmV2LnhtbFBLBQYAAAAABAAEAPMAAACsBgAAAAA=&#10;">
                      <v:shape id="Freeform 238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2L2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AG9i9sMAAADb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776B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6A913D2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F6A31DC" w14:textId="77777777" w:rsidR="00A67711" w:rsidRDefault="00A67711">
            <w:pPr>
              <w:pStyle w:val="TableParagraph"/>
              <w:kinsoku w:val="0"/>
              <w:overflowPunct w:val="0"/>
              <w:spacing w:before="4" w:after="1"/>
              <w:rPr>
                <w:sz w:val="10"/>
                <w:szCs w:val="10"/>
              </w:rPr>
            </w:pPr>
          </w:p>
          <w:p w14:paraId="0807A535" w14:textId="3C86C630" w:rsidR="00A67711" w:rsidRDefault="00727FD0">
            <w:pPr>
              <w:pStyle w:val="TableParagraph"/>
              <w:kinsoku w:val="0"/>
              <w:overflowPunct w:val="0"/>
              <w:ind w:left="2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E2BC034" wp14:editId="54D2F827">
                      <wp:extent cx="228600" cy="228600"/>
                      <wp:effectExtent l="5715" t="1905" r="3810" b="7620"/>
                      <wp:docPr id="82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3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242DA" id="Group 2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L4b3OhNAwAA1wgAAA4AAAAAAAAAAAAAAAAALgIAAGRycy9l&#10;Mm9Eb2MueG1sUEsBAi0AFAAGAAgAAAAhAPgMKZnYAAAAAwEAAA8AAAAAAAAAAAAAAAAApwUAAGRy&#10;cy9kb3ducmV2LnhtbFBLBQYAAAAABAAEAPMAAACsBgAAAAA=&#10;">
                      <v:shape id="Freeform 240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8ZwwAAANsAAAAPAAAAZHJzL2Rvd25yZXYueG1sRI9Bi8Iw&#10;FITvwv6H8Ba8aaqC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4MpfGcMAAADb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66CA57AC" w14:textId="77777777">
        <w:trPr>
          <w:trHeight w:val="7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BD94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2.1.c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9EDA" w14:textId="77777777" w:rsidR="00A67711" w:rsidRDefault="00A67711">
            <w:pPr>
              <w:pStyle w:val="TableParagraph"/>
              <w:kinsoku w:val="0"/>
              <w:overflowPunct w:val="0"/>
              <w:spacing w:before="1" w:line="278" w:lineRule="auto"/>
              <w:ind w:left="112" w:right="3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guilty of grave professional misconduct which renders its integrity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questionable;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BAA1" w14:textId="77777777" w:rsidR="00A67711" w:rsidRDefault="00A67711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14:paraId="22E59D7D" w14:textId="5D8DE091" w:rsidR="00A67711" w:rsidRDefault="00727FD0">
            <w:pPr>
              <w:pStyle w:val="TableParagraph"/>
              <w:kinsoku w:val="0"/>
              <w:overflowPunct w:val="0"/>
              <w:ind w:left="2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118BFD" wp14:editId="6B274BA5">
                      <wp:extent cx="228600" cy="228600"/>
                      <wp:effectExtent l="7620" t="7620" r="1905" b="1905"/>
                      <wp:docPr id="80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1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DFB96" id="Group 2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Q7pr1KAwAA1wgAAA4AAAAAAAAAAAAAAAAALgIAAGRycy9lMm9E&#10;b2MueG1sUEsBAi0AFAAGAAgAAAAhAPgMKZnYAAAAAwEAAA8AAAAAAAAAAAAAAAAApAUAAGRycy9k&#10;b3ducmV2LnhtbFBLBQYAAAAABAAEAPMAAACpBgAAAAA=&#10;">
                      <v:shape id="Freeform 242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8692" w14:textId="77777777" w:rsidR="00A67711" w:rsidRDefault="00A67711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14:paraId="305277CA" w14:textId="627BE055" w:rsidR="00A67711" w:rsidRDefault="00727FD0">
            <w:pPr>
              <w:pStyle w:val="TableParagraph"/>
              <w:kinsoku w:val="0"/>
              <w:overflowPunct w:val="0"/>
              <w:ind w:left="2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7A5ACA" wp14:editId="0BEB71DD">
                      <wp:extent cx="228600" cy="228600"/>
                      <wp:effectExtent l="0" t="5715" r="9525" b="3810"/>
                      <wp:docPr id="78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9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18708" id="Group 2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78SAw0kDAADXCAAADgAAAAAAAAAAAAAAAAAuAgAAZHJzL2Uyb0Rv&#10;Yy54bWxQSwECLQAUAAYACAAAACEA+AwpmdgAAAADAQAADwAAAAAAAAAAAAAAAACjBQAAZHJzL2Rv&#10;d25yZXYueG1sUEsFBgAAAAAEAAQA8wAAAKgGAAAAAA==&#10;">
                      <v:shape id="Freeform 244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066D0B12" w14:textId="77777777">
        <w:trPr>
          <w:trHeight w:val="7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52C6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proofErr w:type="gramStart"/>
            <w:r>
              <w:rPr>
                <w:sz w:val="22"/>
                <w:szCs w:val="22"/>
              </w:rPr>
              <w:t>1.d</w:t>
            </w:r>
            <w:proofErr w:type="gram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6859" w14:textId="77777777" w:rsidR="00A67711" w:rsidRDefault="00A67711">
            <w:pPr>
              <w:pStyle w:val="TableParagraph"/>
              <w:kinsoku w:val="0"/>
              <w:overflowPunct w:val="0"/>
              <w:spacing w:before="1" w:line="278" w:lineRule="auto"/>
              <w:ind w:left="112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entered into agreements with other economic operators aimed at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distorting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competition;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FE6" w14:textId="77777777" w:rsidR="00A67711" w:rsidRDefault="00A67711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501B2B8F" w14:textId="4E02E8A1" w:rsidR="00A67711" w:rsidRDefault="00727FD0">
            <w:pPr>
              <w:pStyle w:val="TableParagraph"/>
              <w:kinsoku w:val="0"/>
              <w:overflowPunct w:val="0"/>
              <w:ind w:left="19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C2B9557" wp14:editId="4B2B0F9D">
                      <wp:extent cx="228600" cy="228600"/>
                      <wp:effectExtent l="1905" t="0" r="7620" b="9525"/>
                      <wp:docPr id="76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7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3C8E9" id="Group 2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0IGJRKAwAA1wgAAA4AAAAAAAAAAAAAAAAALgIAAGRycy9lMm9E&#10;b2MueG1sUEsBAi0AFAAGAAgAAAAhAPgMKZnYAAAAAwEAAA8AAAAAAAAAAAAAAAAApAUAAGRycy9k&#10;b3ducmV2LnhtbFBLBQYAAAAABAAEAPMAAACpBgAAAAA=&#10;">
                      <v:shape id="Freeform 246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ED9" w14:textId="77777777" w:rsidR="00A67711" w:rsidRDefault="00A67711">
            <w:pPr>
              <w:pStyle w:val="TableParagraph"/>
              <w:kinsoku w:val="0"/>
              <w:overflowPunct w:val="0"/>
              <w:spacing w:before="8" w:after="1"/>
              <w:rPr>
                <w:sz w:val="16"/>
                <w:szCs w:val="16"/>
              </w:rPr>
            </w:pPr>
          </w:p>
          <w:p w14:paraId="150BF2C4" w14:textId="7FA3041D" w:rsidR="00A67711" w:rsidRDefault="00727FD0">
            <w:pPr>
              <w:pStyle w:val="TableParagraph"/>
              <w:kinsoku w:val="0"/>
              <w:overflowPunct w:val="0"/>
              <w:ind w:left="2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E1AA17F" wp14:editId="6C1BC009">
                      <wp:extent cx="228600" cy="228600"/>
                      <wp:effectExtent l="3810" t="7620" r="5715" b="1905"/>
                      <wp:docPr id="74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5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2F47A" id="Group 2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IGFalpNAwAA1wgAAA4AAAAAAAAAAAAAAAAALgIAAGRycy9l&#10;Mm9Eb2MueG1sUEsBAi0AFAAGAAgAAAAhAPgMKZnYAAAAAwEAAA8AAAAAAAAAAAAAAAAApwUAAGRy&#10;cy9kb3ducmV2LnhtbFBLBQYAAAAABAAEAPMAAACsBgAAAAA=&#10;">
                      <v:shape id="Freeform 248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05C43217" w14:textId="77777777">
        <w:trPr>
          <w:trHeight w:val="7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580E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proofErr w:type="gramStart"/>
            <w:r>
              <w:rPr>
                <w:sz w:val="22"/>
                <w:szCs w:val="22"/>
              </w:rPr>
              <w:t>1.e</w:t>
            </w:r>
            <w:proofErr w:type="gram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D27F" w14:textId="77777777" w:rsidR="00A67711" w:rsidRDefault="00A67711">
            <w:pPr>
              <w:pStyle w:val="TableParagraph"/>
              <w:kinsoku w:val="0"/>
              <w:overflowPunct w:val="0"/>
              <w:spacing w:before="1" w:line="278" w:lineRule="auto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conflict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interest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within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meaning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Article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2014/24/EU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cannot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effectively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remedied by other,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less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intrusive,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measures;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1EF" w14:textId="77777777" w:rsidR="00A67711" w:rsidRDefault="00A67711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14:paraId="6E5A2199" w14:textId="362656FD" w:rsidR="00A67711" w:rsidRDefault="00727FD0">
            <w:pPr>
              <w:pStyle w:val="TableParagraph"/>
              <w:kinsoku w:val="0"/>
              <w:overflowPunct w:val="0"/>
              <w:ind w:left="19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B57357A" wp14:editId="6F79FE86">
                      <wp:extent cx="228600" cy="228600"/>
                      <wp:effectExtent l="1905" t="3810" r="7620" b="5715"/>
                      <wp:docPr id="72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F6704" id="Group 2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W7wTR0wDAADXCAAADgAAAAAAAAAAAAAAAAAuAgAAZHJzL2Uy&#10;b0RvYy54bWxQSwECLQAUAAYACAAAACEA+AwpmdgAAAADAQAADwAAAAAAAAAAAAAAAACmBQAAZHJz&#10;L2Rvd25yZXYueG1sUEsFBgAAAAAEAAQA8wAAAKsGAAAAAA==&#10;">
                      <v:shape id="Freeform 250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D822" w14:textId="77777777" w:rsidR="00A67711" w:rsidRDefault="00A67711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17BB4148" w14:textId="3CB48AB5" w:rsidR="00A67711" w:rsidRDefault="00727FD0">
            <w:pPr>
              <w:pStyle w:val="TableParagraph"/>
              <w:kinsoku w:val="0"/>
              <w:overflowPunct w:val="0"/>
              <w:ind w:left="18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D17B8A" wp14:editId="59A226BA">
                      <wp:extent cx="228600" cy="228600"/>
                      <wp:effectExtent l="7620" t="0" r="1905" b="9525"/>
                      <wp:docPr id="70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1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A2B0C" id="Group 2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gF6d6kkDAADXCAAADgAAAAAAAAAAAAAAAAAuAgAAZHJzL2Uyb0Rv&#10;Yy54bWxQSwECLQAUAAYACAAAACEA+AwpmdgAAAADAQAADwAAAAAAAAAAAAAAAACjBQAAZHJzL2Rv&#10;d25yZXYueG1sUEsFBgAAAAAEAAQA8wAAAKgGAAAAAA==&#10;">
                      <v:shape id="Freeform 252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5B4C87CC" w14:textId="77777777">
        <w:trPr>
          <w:trHeight w:val="13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420B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proofErr w:type="gramStart"/>
            <w:r>
              <w:rPr>
                <w:sz w:val="22"/>
                <w:szCs w:val="22"/>
              </w:rPr>
              <w:t>1.f</w:t>
            </w:r>
            <w:proofErr w:type="gram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87DA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confirms that it has had prior involvement in the preparation of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procurement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procedure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which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resulted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distortion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competition,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referred to in Article 41 of 2014/24/EU, that cannot be remedied by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intrusive,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measures;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603B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C0C8D74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21"/>
                <w:szCs w:val="21"/>
              </w:rPr>
            </w:pPr>
          </w:p>
          <w:p w14:paraId="789B6E28" w14:textId="37498C27" w:rsidR="00A67711" w:rsidRDefault="00727FD0">
            <w:pPr>
              <w:pStyle w:val="TableParagraph"/>
              <w:kinsoku w:val="0"/>
              <w:overflowPunct w:val="0"/>
              <w:ind w:left="17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8975D80" wp14:editId="563B2D66">
                      <wp:extent cx="228600" cy="228600"/>
                      <wp:effectExtent l="5715" t="1905" r="3810" b="7620"/>
                      <wp:docPr id="68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9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B7920" id="Group 2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FyLvs0kDAADXCAAADgAAAAAAAAAAAAAAAAAuAgAAZHJzL2Uyb0Rv&#10;Yy54bWxQSwECLQAUAAYACAAAACEA+AwpmdgAAAADAQAADwAAAAAAAAAAAAAAAACjBQAAZHJzL2Rv&#10;d25yZXYueG1sUEsFBgAAAAAEAAQA8wAAAKgGAAAAAA==&#10;">
                      <v:shape id="Freeform 254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FE9F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87E10F9" w14:textId="77777777" w:rsidR="00A67711" w:rsidRDefault="00A67711">
            <w:pPr>
              <w:pStyle w:val="TableParagraph"/>
              <w:kinsoku w:val="0"/>
              <w:overflowPunct w:val="0"/>
              <w:spacing w:before="7" w:after="1"/>
              <w:rPr>
                <w:sz w:val="20"/>
                <w:szCs w:val="20"/>
              </w:rPr>
            </w:pPr>
          </w:p>
          <w:p w14:paraId="275DFA00" w14:textId="0E8BDE03" w:rsidR="00A67711" w:rsidRDefault="00727FD0">
            <w:pPr>
              <w:pStyle w:val="TableParagraph"/>
              <w:kinsoku w:val="0"/>
              <w:overflowPunct w:val="0"/>
              <w:ind w:left="2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B92A425" wp14:editId="0798DE11">
                      <wp:extent cx="228600" cy="228600"/>
                      <wp:effectExtent l="3810" t="3810" r="5715" b="5715"/>
                      <wp:docPr id="66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8BADA" id="Group 2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V7nfkSwMAANcIAAAOAAAAAAAAAAAAAAAAAC4CAABkcnMvZTJv&#10;RG9jLnhtbFBLAQItABQABgAIAAAAIQD4DCmZ2AAAAAMBAAAPAAAAAAAAAAAAAAAAAKUFAABkcnMv&#10;ZG93bnJldi54bWxQSwUGAAAAAAQABADzAAAAqgYAAAAA&#10;">
                      <v:shape id="Freeform 256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0A7379E3" w14:textId="77777777">
        <w:trPr>
          <w:trHeight w:val="8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86FC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proofErr w:type="gramStart"/>
            <w:r>
              <w:rPr>
                <w:sz w:val="22"/>
                <w:szCs w:val="22"/>
              </w:rPr>
              <w:t>1.g</w:t>
            </w:r>
            <w:proofErr w:type="gram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3E46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shown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significant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persistent deficiencies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performance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14:paraId="08BEDD46" w14:textId="77777777" w:rsidR="00A67711" w:rsidRDefault="00A67711">
            <w:pPr>
              <w:pStyle w:val="TableParagraph"/>
              <w:kinsoku w:val="0"/>
              <w:overflowPunct w:val="0"/>
              <w:spacing w:before="2" w:line="290" w:lineRule="atLeas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substantive requirement under a prior public contract, a prior contract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contracting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entity,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prior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concession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contract,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which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1BE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2"/>
              </w:rPr>
            </w:pPr>
          </w:p>
          <w:p w14:paraId="0C87390E" w14:textId="2E3CE777" w:rsidR="00A67711" w:rsidRDefault="00727FD0">
            <w:pPr>
              <w:pStyle w:val="TableParagraph"/>
              <w:kinsoku w:val="0"/>
              <w:overflowPunct w:val="0"/>
              <w:ind w:left="16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BC26CF7" wp14:editId="0CAEF014">
                      <wp:extent cx="228600" cy="228600"/>
                      <wp:effectExtent l="0" t="5715" r="9525" b="3810"/>
                      <wp:docPr id="64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5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39 h 340"/>
                                    <a:gd name="T2" fmla="*/ 340 w 340"/>
                                    <a:gd name="T3" fmla="*/ 339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39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39"/>
                                      </a:moveTo>
                                      <a:lnTo>
                                        <a:pt x="340" y="339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86404" id="Group 2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Phj4JUQMAANcIAAAOAAAAAAAAAAAAAAAAAC4CAABk&#10;cnMvZTJvRG9jLnhtbFBLAQItABQABgAIAAAAIQD4DCmZ2AAAAAMBAAAPAAAAAAAAAAAAAAAAAKsF&#10;AABkcnMvZG93bnJldi54bWxQSwUGAAAAAAQABADzAAAAsAYAAAAA&#10;">
                      <v:shape id="Freeform 258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QMxAAAANsAAAAPAAAAZHJzL2Rvd25yZXYueG1sRI9Ba8JA&#10;FITvgv9heUJvurHQ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LBjhAzEAAAA2wAAAA8A&#10;AAAAAAAAAAAAAAAABwIAAGRycy9kb3ducmV2LnhtbFBLBQYAAAAAAwADALcAAAD4AgAAAAA=&#10;" path="m,339r340,l340,,,,,339xe" filled="f" strokeweight="1pt">
                        <v:path arrowok="t" o:connecttype="custom" o:connectlocs="0,339;340,339;340,0;0,0;0,33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5F3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14:paraId="524DB707" w14:textId="4B05DEB3" w:rsidR="00A67711" w:rsidRDefault="00727FD0">
            <w:pPr>
              <w:pStyle w:val="TableParagraph"/>
              <w:kinsoku w:val="0"/>
              <w:overflowPunct w:val="0"/>
              <w:ind w:left="2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C17ABB9" wp14:editId="2179718C">
                      <wp:extent cx="228600" cy="228600"/>
                      <wp:effectExtent l="3810" t="1905" r="5715" b="7620"/>
                      <wp:docPr id="62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3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D0D7E" id="Group 2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XuKFBkwDAADXCAAADgAAAAAAAAAAAAAAAAAuAgAAZHJzL2Uy&#10;b0RvYy54bWxQSwECLQAUAAYACAAAACEA+AwpmdgAAAADAQAADwAAAAAAAAAAAAAAAACmBQAAZHJz&#10;L2Rvd25yZXYueG1sUEsFBgAAAAAEAAQA8wAAAKsGAAAAAA==&#10;">
                      <v:shape id="Freeform 260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njxAAAANsAAAAPAAAAZHJzL2Rvd25yZXYueG1sRI9Ba8JA&#10;FITvgv9heUJvurGF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FDGuePEAAAA2w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B17B3FD" w14:textId="77777777" w:rsidR="00A67711" w:rsidRDefault="00A67711">
      <w:pPr>
        <w:sectPr w:rsidR="00A67711">
          <w:pgSz w:w="11920" w:h="16850"/>
          <w:pgMar w:top="1420" w:right="1020" w:bottom="1080" w:left="1300" w:header="0" w:footer="882" w:gutter="0"/>
          <w:cols w:space="720"/>
          <w:noEndnote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6523"/>
        <w:gridCol w:w="852"/>
        <w:gridCol w:w="850"/>
      </w:tblGrid>
      <w:tr w:rsidR="00A67711" w14:paraId="57A29D52" w14:textId="77777777">
        <w:trPr>
          <w:trHeight w:val="7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9F11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4D2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2" w:right="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early termination of that prior contract, </w:t>
            </w:r>
            <w:proofErr w:type="gramStart"/>
            <w:r>
              <w:rPr>
                <w:sz w:val="22"/>
                <w:szCs w:val="22"/>
              </w:rPr>
              <w:t>damages</w:t>
            </w:r>
            <w:proofErr w:type="gramEnd"/>
            <w:r>
              <w:rPr>
                <w:sz w:val="22"/>
                <w:szCs w:val="22"/>
              </w:rPr>
              <w:t xml:space="preserve"> or other comparable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sanctions.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575F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B2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1735259F" w14:textId="77777777">
        <w:trPr>
          <w:trHeight w:val="137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4A4D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2.1.h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3AF3" w14:textId="77777777" w:rsidR="00A67711" w:rsidRDefault="00A67711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kinsoku w:val="0"/>
              <w:overflowPunct w:val="0"/>
              <w:spacing w:line="276" w:lineRule="auto"/>
              <w:ind w:right="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guilty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serious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misrepresentation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supplying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verification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absence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grounds for exclusion or the fulfilment of the selection criteria;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40FD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E2CF30B" w14:textId="77777777" w:rsidR="00A67711" w:rsidRDefault="00A67711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14:paraId="3D74AB43" w14:textId="2E76C508" w:rsidR="00A67711" w:rsidRDefault="00727FD0">
            <w:pPr>
              <w:pStyle w:val="TableParagraph"/>
              <w:kinsoku w:val="0"/>
              <w:overflowPunct w:val="0"/>
              <w:ind w:left="2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87152B" wp14:editId="4C35291B">
                      <wp:extent cx="228600" cy="228600"/>
                      <wp:effectExtent l="0" t="7620" r="9525" b="1905"/>
                      <wp:docPr id="60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1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7C258" id="Group 2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qQaf8SwMAANcIAAAOAAAAAAAAAAAAAAAAAC4CAABkcnMvZTJv&#10;RG9jLnhtbFBLAQItABQABgAIAAAAIQD4DCmZ2AAAAAMBAAAPAAAAAAAAAAAAAAAAAKUFAABkcnMv&#10;ZG93bnJldi54bWxQSwUGAAAAAAQABADzAAAAqgYAAAAA&#10;">
                      <v:shape id="Freeform 262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0102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FC27122" w14:textId="77777777" w:rsidR="00A67711" w:rsidRDefault="00A67711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14:paraId="717B0329" w14:textId="7E6A7B69" w:rsidR="00A67711" w:rsidRDefault="00727FD0">
            <w:pPr>
              <w:pStyle w:val="TableParagraph"/>
              <w:kinsoku w:val="0"/>
              <w:overflowPunct w:val="0"/>
              <w:ind w:left="25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9D3D611" wp14:editId="3153FF00">
                      <wp:extent cx="228600" cy="228600"/>
                      <wp:effectExtent l="7620" t="3810" r="1905" b="5715"/>
                      <wp:docPr id="58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9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D43E5" id="Group 2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lfI0kDAADXCAAADgAAAAAAAAAAAAAAAAAuAgAAZHJzL2Uyb0Rv&#10;Yy54bWxQSwECLQAUAAYACAAAACEA+AwpmdgAAAADAQAADwAAAAAAAAAAAAAAAACjBQAAZHJzL2Rv&#10;d25yZXYueG1sUEsFBgAAAAAEAAQA8wAAAKgGAAAAAA==&#10;">
                      <v:shape id="Freeform 264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519DEC9F" w14:textId="77777777">
        <w:trPr>
          <w:trHeight w:val="1089"/>
        </w:trPr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03A0" w14:textId="77777777" w:rsidR="00A67711" w:rsidRDefault="00A67711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FA2C" w14:textId="77777777" w:rsidR="00A67711" w:rsidRDefault="00A67711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kinsoku w:val="0"/>
              <w:overflowPunct w:val="0"/>
              <w:spacing w:before="2" w:line="276" w:lineRule="auto"/>
              <w:ind w:righ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withheld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such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able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submit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supporting documents required under Article 59 of Directive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2014/24/EU;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5D4D" w14:textId="77777777" w:rsidR="00A67711" w:rsidRDefault="00A67711">
            <w:pPr>
              <w:pStyle w:val="TableParagraph"/>
              <w:kinsoku w:val="0"/>
              <w:overflowPunct w:val="0"/>
              <w:spacing w:before="5"/>
              <w:rPr>
                <w:sz w:val="26"/>
                <w:szCs w:val="26"/>
              </w:rPr>
            </w:pPr>
          </w:p>
          <w:p w14:paraId="246E1B6E" w14:textId="60F42F0F" w:rsidR="00A67711" w:rsidRDefault="00727FD0">
            <w:pPr>
              <w:pStyle w:val="TableParagraph"/>
              <w:kinsoku w:val="0"/>
              <w:overflowPunct w:val="0"/>
              <w:ind w:left="21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98E7F04" wp14:editId="058F2E69">
                      <wp:extent cx="228600" cy="228600"/>
                      <wp:effectExtent l="3810" t="5715" r="5715" b="3810"/>
                      <wp:docPr id="56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7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CC461" id="Group 2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dxcd0SwMAANcIAAAOAAAAAAAAAAAAAAAAAC4CAABkcnMvZTJv&#10;RG9jLnhtbFBLAQItABQABgAIAAAAIQD4DCmZ2AAAAAMBAAAPAAAAAAAAAAAAAAAAAKUFAABkcnMv&#10;ZG93bnJldi54bWxQSwUGAAAAAAQABADzAAAAqgYAAAAA&#10;">
                      <v:shape id="Freeform 266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173D" w14:textId="77777777" w:rsidR="00A67711" w:rsidRDefault="00A67711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14:paraId="56CB558D" w14:textId="38C918CE" w:rsidR="00A67711" w:rsidRDefault="00727FD0">
            <w:pPr>
              <w:pStyle w:val="TableParagraph"/>
              <w:kinsoku w:val="0"/>
              <w:overflowPunct w:val="0"/>
              <w:ind w:left="23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E424B83" wp14:editId="09C07EB2">
                      <wp:extent cx="228600" cy="228600"/>
                      <wp:effectExtent l="1905" t="1905" r="7620" b="7620"/>
                      <wp:docPr id="54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5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7AC16" id="Group 2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Ui1ukwDAADXCAAADgAAAAAAAAAAAAAAAAAuAgAAZHJzL2Uy&#10;b0RvYy54bWxQSwECLQAUAAYACAAAACEA+AwpmdgAAAADAQAADwAAAAAAAAAAAAAAAACmBQAAZHJz&#10;L2Rvd25yZXYueG1sUEsFBgAAAAAEAAQA8wAAAKsGAAAAAA==&#10;">
                      <v:shape id="Freeform 268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06x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fg9OscMAAADb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374FDBEC" w14:textId="77777777">
        <w:trPr>
          <w:trHeight w:val="27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66E8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proofErr w:type="gramStart"/>
            <w:r>
              <w:rPr>
                <w:sz w:val="22"/>
                <w:szCs w:val="22"/>
              </w:rPr>
              <w:t>1.i</w:t>
            </w:r>
            <w:proofErr w:type="gram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8F46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undertaken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to:</w:t>
            </w:r>
          </w:p>
          <w:p w14:paraId="3C4044B9" w14:textId="77777777" w:rsidR="00A67711" w:rsidRDefault="00A67711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14:paraId="08995450" w14:textId="77777777" w:rsidR="00A67711" w:rsidRDefault="00A6771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kinsoku w:val="0"/>
              <w:overflowPunct w:val="0"/>
              <w:spacing w:line="273" w:lineRule="auto"/>
              <w:ind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unduly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influence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decision-making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process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contracting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entity,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</w:p>
          <w:p w14:paraId="7D443223" w14:textId="77777777" w:rsidR="00A67711" w:rsidRDefault="00A6771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kinsoku w:val="0"/>
              <w:overflowPunct w:val="0"/>
              <w:spacing w:line="271" w:lineRule="auto"/>
              <w:ind w:left="832" w:right="8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obtain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confidential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Tenderer undue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advantages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procurement procedure;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</w:p>
          <w:p w14:paraId="3C4467F2" w14:textId="77777777" w:rsidR="00A67711" w:rsidRDefault="00A6771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kinsoku w:val="0"/>
              <w:overflowPunct w:val="0"/>
              <w:spacing w:before="2" w:line="276" w:lineRule="auto"/>
              <w:ind w:left="832" w:right="81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negligently provide misleading information that may have 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material influence on decisions concerning exclusion, selection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award.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72E0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DC7CB8C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4D8A156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5B2343D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08AD363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28DC64E4" w14:textId="3D9AFE4E" w:rsidR="00A67711" w:rsidRDefault="00727FD0">
            <w:pPr>
              <w:pStyle w:val="TableParagraph"/>
              <w:kinsoku w:val="0"/>
              <w:overflowPunct w:val="0"/>
              <w:ind w:left="21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7B20ED" wp14:editId="7B8BCF42">
                      <wp:extent cx="228600" cy="228600"/>
                      <wp:effectExtent l="3810" t="3810" r="5715" b="5715"/>
                      <wp:docPr id="52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3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10B07" id="Group 2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KtxzKdNAwAA1wgAAA4AAAAAAAAAAAAAAAAALgIAAGRycy9l&#10;Mm9Eb2MueG1sUEsBAi0AFAAGAAgAAAAhAPgMKZnYAAAAAwEAAA8AAAAAAAAAAAAAAAAApwUAAGRy&#10;cy9kb3ducmV2LnhtbFBLBQYAAAAABAAEAPMAAACsBgAAAAA=&#10;">
                      <v:shape id="Freeform 270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NexQAAANsAAAAPAAAAZHJzL2Rvd25yZXYueG1sRI9Pa8JA&#10;FMTvgt9heUJvdaOl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CeqnNe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5632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C528E0F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620C3BE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2023840" w14:textId="77777777" w:rsidR="00A67711" w:rsidRDefault="00A677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A34BC20" w14:textId="77777777" w:rsidR="00A67711" w:rsidRDefault="00A67711">
            <w:pPr>
              <w:pStyle w:val="TableParagraph"/>
              <w:kinsoku w:val="0"/>
              <w:overflowPunct w:val="0"/>
              <w:spacing w:before="7" w:after="1"/>
              <w:rPr>
                <w:sz w:val="11"/>
                <w:szCs w:val="11"/>
              </w:rPr>
            </w:pPr>
          </w:p>
          <w:p w14:paraId="5421FF66" w14:textId="4932B7C0" w:rsidR="00A67711" w:rsidRDefault="00727FD0">
            <w:pPr>
              <w:pStyle w:val="TableParagraph"/>
              <w:kinsoku w:val="0"/>
              <w:overflowPunct w:val="0"/>
              <w:ind w:left="26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138ADBA" wp14:editId="1F8194B5">
                      <wp:extent cx="228600" cy="228600"/>
                      <wp:effectExtent l="3810" t="3810" r="5715" b="5715"/>
                      <wp:docPr id="50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1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82F3B" id="Group 2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cJNCCkkDAADXCAAADgAAAAAAAAAAAAAAAAAuAgAAZHJzL2Uyb0Rv&#10;Yy54bWxQSwECLQAUAAYACAAAACEA+AwpmdgAAAADAQAADwAAAAAAAAAAAAAAAACjBQAAZHJzL2Rv&#10;d25yZXYueG1sUEsFBgAAAAAEAAQA8wAAAKgGAAAAAA==&#10;">
                      <v:shape id="Freeform 272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DB4CDD8" w14:textId="77777777" w:rsidR="00A67711" w:rsidRDefault="00A67711">
      <w:pPr>
        <w:sectPr w:rsidR="00A67711">
          <w:pgSz w:w="11920" w:h="16850"/>
          <w:pgMar w:top="1420" w:right="1020" w:bottom="1080" w:left="1300" w:header="0" w:footer="882" w:gutter="0"/>
          <w:cols w:space="720"/>
          <w:noEndnote/>
        </w:sectPr>
      </w:pPr>
    </w:p>
    <w:p w14:paraId="6C499A87" w14:textId="5FD236A2" w:rsidR="00A67711" w:rsidRDefault="00A67711">
      <w:pPr>
        <w:pStyle w:val="BodyText"/>
        <w:kinsoku w:val="0"/>
        <w:overflowPunct w:val="0"/>
        <w:rPr>
          <w:sz w:val="20"/>
          <w:szCs w:val="20"/>
        </w:rPr>
      </w:pPr>
    </w:p>
    <w:p w14:paraId="5EBA1CAF" w14:textId="77777777" w:rsidR="00A67711" w:rsidRDefault="00A67711">
      <w:pPr>
        <w:pStyle w:val="BodyText"/>
        <w:kinsoku w:val="0"/>
        <w:overflowPunct w:val="0"/>
        <w:spacing w:before="6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3547"/>
        <w:gridCol w:w="991"/>
        <w:gridCol w:w="1022"/>
      </w:tblGrid>
      <w:tr w:rsidR="00A67711" w14:paraId="73A6EC3E" w14:textId="77777777">
        <w:trPr>
          <w:trHeight w:val="981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24EB584B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DECLARATION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RE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STATUTORY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OBLIGATIONS</w:t>
            </w:r>
          </w:p>
        </w:tc>
      </w:tr>
      <w:tr w:rsidR="00A67711" w14:paraId="24A8B0F8" w14:textId="77777777">
        <w:trPr>
          <w:trHeight w:val="782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ECCC" w14:textId="77777777" w:rsidR="00A67711" w:rsidRDefault="00A67711">
            <w:pPr>
              <w:pStyle w:val="TableParagraph"/>
              <w:kinsoku w:val="0"/>
              <w:overflowPunct w:val="0"/>
              <w:spacing w:before="1" w:line="278" w:lineRule="auto"/>
              <w:ind w:left="112" w:right="4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confirm that we are fully compliant with the following legislation, or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equivalent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legislation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our country 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establishment/operation: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4C10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E89E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67711" w14:paraId="75EEE700" w14:textId="77777777">
        <w:trPr>
          <w:trHeight w:val="491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DD14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 Equality Acts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1998-2011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30F2" w14:textId="77777777" w:rsidR="00A67711" w:rsidRDefault="00A67711">
            <w:pPr>
              <w:pStyle w:val="TableParagraph"/>
              <w:kinsoku w:val="0"/>
              <w:overflowPunct w:val="0"/>
              <w:spacing w:before="2"/>
              <w:rPr>
                <w:sz w:val="7"/>
                <w:szCs w:val="7"/>
              </w:rPr>
            </w:pPr>
          </w:p>
          <w:p w14:paraId="66395DF2" w14:textId="18B48AFF" w:rsidR="00A67711" w:rsidRDefault="00727FD0">
            <w:pPr>
              <w:pStyle w:val="TableParagraph"/>
              <w:kinsoku w:val="0"/>
              <w:overflowPunct w:val="0"/>
              <w:ind w:left="26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C0FAC4" wp14:editId="27FFBAF8">
                      <wp:extent cx="228600" cy="228600"/>
                      <wp:effectExtent l="7620" t="7620" r="1905" b="1905"/>
                      <wp:docPr id="42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CC7F4" id="Group 2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oL1PQkwDAADXCAAADgAAAAAAAAAAAAAAAAAuAgAAZHJzL2Uy&#10;b0RvYy54bWxQSwECLQAUAAYACAAAACEA+AwpmdgAAAADAQAADwAAAAAAAAAAAAAAAACmBQAAZHJz&#10;L2Rvd25yZXYueG1sUEsFBgAAAAAEAAQA8wAAAKsGAAAAAA==&#10;">
                      <v:shape id="Freeform 280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WD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bc+WD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94C" w14:textId="77777777" w:rsidR="00A67711" w:rsidRDefault="00A67711">
            <w:pPr>
              <w:pStyle w:val="TableParagraph"/>
              <w:kinsoku w:val="0"/>
              <w:overflowPunct w:val="0"/>
              <w:spacing w:before="5"/>
              <w:rPr>
                <w:sz w:val="7"/>
                <w:szCs w:val="7"/>
              </w:rPr>
            </w:pPr>
          </w:p>
          <w:p w14:paraId="4B2F702A" w14:textId="46744EE4" w:rsidR="00A67711" w:rsidRDefault="00727FD0">
            <w:pPr>
              <w:pStyle w:val="TableParagraph"/>
              <w:kinsoku w:val="0"/>
              <w:overflowPunct w:val="0"/>
              <w:ind w:left="24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CBE3B86" wp14:editId="49FB3D87">
                      <wp:extent cx="228600" cy="228600"/>
                      <wp:effectExtent l="0" t="3810" r="9525" b="5715"/>
                      <wp:docPr id="40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EE466" id="Group 2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3nfWSSAMAANcIAAAOAAAAAAAAAAAAAAAAAC4CAABkcnMvZTJvRG9j&#10;LnhtbFBLAQItABQABgAIAAAAIQD4DCmZ2AAAAAMBAAAPAAAAAAAAAAAAAAAAAKIFAABkcnMvZG93&#10;bnJldi54bWxQSwUGAAAAAAQABADzAAAApwYAAAAA&#10;">
                      <v:shape id="Freeform 282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4E4763F8" w14:textId="77777777">
        <w:trPr>
          <w:trHeight w:val="489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F2D8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Status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2000-2011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2E73" w14:textId="77777777" w:rsidR="00A67711" w:rsidRDefault="00A67711">
            <w:pPr>
              <w:pStyle w:val="TableParagraph"/>
              <w:kinsoku w:val="0"/>
              <w:overflowPunct w:val="0"/>
              <w:spacing w:before="7"/>
              <w:rPr>
                <w:sz w:val="3"/>
                <w:szCs w:val="3"/>
              </w:rPr>
            </w:pPr>
          </w:p>
          <w:p w14:paraId="1E2FAD6C" w14:textId="0DF53425" w:rsidR="00A67711" w:rsidRDefault="00727FD0">
            <w:pPr>
              <w:pStyle w:val="TableParagraph"/>
              <w:kinsoku w:val="0"/>
              <w:overflowPunct w:val="0"/>
              <w:ind w:left="2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4CEC107" wp14:editId="1DC0F149">
                      <wp:extent cx="228600" cy="228600"/>
                      <wp:effectExtent l="7620" t="7620" r="1905" b="1905"/>
                      <wp:docPr id="38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1312D" id="Group 2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7pom0kDAADXCAAADgAAAAAAAAAAAAAAAAAuAgAAZHJzL2Uyb0Rv&#10;Yy54bWxQSwECLQAUAAYACAAAACEA+AwpmdgAAAADAQAADwAAAAAAAAAAAAAAAACjBQAAZHJzL2Rv&#10;d25yZXYueG1sUEsFBgAAAAAEAAQA8wAAAKgGAAAAAA==&#10;">
                      <v:shape id="Freeform 284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231" w14:textId="77777777" w:rsidR="00A67711" w:rsidRDefault="00A67711">
            <w:pPr>
              <w:pStyle w:val="TableParagraph"/>
              <w:kinsoku w:val="0"/>
              <w:overflowPunct w:val="0"/>
              <w:spacing w:before="1"/>
              <w:rPr>
                <w:sz w:val="7"/>
                <w:szCs w:val="7"/>
              </w:rPr>
            </w:pPr>
          </w:p>
          <w:p w14:paraId="3AB85FFE" w14:textId="63272117" w:rsidR="00A67711" w:rsidRDefault="00727FD0">
            <w:pPr>
              <w:pStyle w:val="TableParagraph"/>
              <w:kinsoku w:val="0"/>
              <w:overflowPunct w:val="0"/>
              <w:ind w:left="24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F0C5DB" wp14:editId="71FBC7A6">
                      <wp:extent cx="228600" cy="228600"/>
                      <wp:effectExtent l="0" t="7620" r="9525" b="1905"/>
                      <wp:docPr id="36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1C923" id="Group 2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BFdvDMSwMAANcIAAAOAAAAAAAAAAAAAAAAAC4CAABkcnMvZTJv&#10;RG9jLnhtbFBLAQItABQABgAIAAAAIQD4DCmZ2AAAAAMBAAAPAAAAAAAAAAAAAAAAAKUFAABkcnMv&#10;ZG93bnJldi54bWxQSwUGAAAAAAQABADzAAAAqgYAAAAA&#10;">
                      <v:shape id="Freeform 286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5A2E8104" w14:textId="77777777">
        <w:trPr>
          <w:trHeight w:val="491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12FD" w14:textId="77777777" w:rsidR="00A67711" w:rsidRDefault="00A67711">
            <w:pPr>
              <w:pStyle w:val="TableParagraph"/>
              <w:kinsoku w:val="0"/>
              <w:overflowPunct w:val="0"/>
              <w:spacing w:before="3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Minimum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Wage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 2000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amended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2AFB" w14:textId="77777777" w:rsidR="00A67711" w:rsidRDefault="00A67711">
            <w:pPr>
              <w:pStyle w:val="TableParagraph"/>
              <w:kinsoku w:val="0"/>
              <w:overflowPunct w:val="0"/>
              <w:spacing w:before="7"/>
              <w:rPr>
                <w:sz w:val="3"/>
                <w:szCs w:val="3"/>
              </w:rPr>
            </w:pPr>
          </w:p>
          <w:p w14:paraId="6359CC6D" w14:textId="7C46A6FE" w:rsidR="00A67711" w:rsidRDefault="00727FD0">
            <w:pPr>
              <w:pStyle w:val="TableParagraph"/>
              <w:kinsoku w:val="0"/>
              <w:overflowPunct w:val="0"/>
              <w:ind w:left="25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65DD718" wp14:editId="0654BF97">
                      <wp:extent cx="228600" cy="228600"/>
                      <wp:effectExtent l="7620" t="6350" r="1905" b="3175"/>
                      <wp:docPr id="34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69083" id="Group 2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p+4ICSwMAANcIAAAOAAAAAAAAAAAAAAAAAC4CAABkcnMvZTJv&#10;RG9jLnhtbFBLAQItABQABgAIAAAAIQD4DCmZ2AAAAAMBAAAPAAAAAAAAAAAAAAAAAKUFAABkcnMv&#10;ZG93bnJldi54bWxQSwUGAAAAAAQABADzAAAAqgYAAAAA&#10;">
                      <v:shape id="Freeform 288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sRxQAAANsAAAAPAAAAZHJzL2Rvd25yZXYueG1sRI9Pa8JA&#10;FMTvgt9heUJvdaOl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Cj0KsR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6B83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5"/>
                <w:szCs w:val="5"/>
              </w:rPr>
            </w:pPr>
          </w:p>
          <w:p w14:paraId="4F9D2202" w14:textId="4A822A41" w:rsidR="00A67711" w:rsidRDefault="00727FD0">
            <w:pPr>
              <w:pStyle w:val="TableParagraph"/>
              <w:kinsoku w:val="0"/>
              <w:overflowPunct w:val="0"/>
              <w:ind w:left="23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61EDC2" wp14:editId="27B449DB">
                      <wp:extent cx="228600" cy="228600"/>
                      <wp:effectExtent l="1905" t="5715" r="7620" b="3810"/>
                      <wp:docPr id="32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9B7CE" id="Group 2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PPC+x9NAwAA1wgAAA4AAAAAAAAAAAAAAAAALgIAAGRycy9l&#10;Mm9Eb2MueG1sUEsBAi0AFAAGAAgAAAAhAPgMKZnYAAAAAwEAAA8AAAAAAAAAAAAAAAAApwUAAGRy&#10;cy9kb3ducmV2LnhtbFBLBQYAAAAABAAEAPMAAACsBgAAAAA=&#10;">
                      <v:shape id="Freeform 290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b+wwAAANsAAAAPAAAAZHJzL2Rvd25yZXYueG1sRI9Bi8Iw&#10;FITvwv6H8Ba8aaqC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Q3WW/sMAAADb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7CA4E754" w14:textId="77777777">
        <w:trPr>
          <w:trHeight w:val="489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4B92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Time 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1997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amended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0711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5"/>
                <w:szCs w:val="5"/>
              </w:rPr>
            </w:pPr>
          </w:p>
          <w:p w14:paraId="44D3E7A6" w14:textId="1C8263D5" w:rsidR="00A67711" w:rsidRDefault="00727FD0">
            <w:pPr>
              <w:pStyle w:val="TableParagraph"/>
              <w:kinsoku w:val="0"/>
              <w:overflowPunct w:val="0"/>
              <w:ind w:left="25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004086E" wp14:editId="3DDE8433">
                      <wp:extent cx="228600" cy="228600"/>
                      <wp:effectExtent l="5715" t="1905" r="3810" b="7620"/>
                      <wp:docPr id="30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0C820" id="Group 2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ggdbJKAwAA1wgAAA4AAAAAAAAAAAAAAAAALgIAAGRycy9lMm9E&#10;b2MueG1sUEsBAi0AFAAGAAgAAAAhAPgMKZnYAAAAAwEAAA8AAAAAAAAAAAAAAAAApAUAAGRycy9k&#10;b3ducmV2LnhtbFBLBQYAAAAABAAEAPMAAACpBgAAAAA=&#10;">
                      <v:shape id="Freeform 292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A84B" w14:textId="77777777" w:rsidR="00A67711" w:rsidRDefault="00A67711">
            <w:pPr>
              <w:pStyle w:val="TableParagraph"/>
              <w:kinsoku w:val="0"/>
              <w:overflowPunct w:val="0"/>
              <w:spacing w:before="9"/>
              <w:rPr>
                <w:sz w:val="7"/>
                <w:szCs w:val="7"/>
              </w:rPr>
            </w:pPr>
          </w:p>
          <w:p w14:paraId="66C708AE" w14:textId="325D2E93" w:rsidR="00A67711" w:rsidRDefault="00727FD0">
            <w:pPr>
              <w:pStyle w:val="TableParagraph"/>
              <w:kinsoku w:val="0"/>
              <w:overflowPunct w:val="0"/>
              <w:ind w:left="23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E50FA89" wp14:editId="2CF44739">
                      <wp:extent cx="228600" cy="228600"/>
                      <wp:effectExtent l="1905" t="3810" r="7620" b="5715"/>
                      <wp:docPr id="28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CA626" id="Group 29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/XAfrSAMAANcIAAAOAAAAAAAAAAAAAAAAAC4CAABkcnMvZTJvRG9j&#10;LnhtbFBLAQItABQABgAIAAAAIQD4DCmZ2AAAAAMBAAAPAAAAAAAAAAAAAAAAAKIFAABkcnMvZG93&#10;bnJldi54bWxQSwUGAAAAAAQABADzAAAApwYAAAAA&#10;">
                      <v:shape id="Freeform 294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fJ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GC3y/hB8jNDwAAAP//AwBQSwECLQAUAAYACAAAACEA2+H2y+4AAACFAQAAEwAAAAAAAAAA&#10;AAAAAAAAAAAAW0NvbnRlbnRfVHlwZXNdLnhtbFBLAQItABQABgAIAAAAIQBa9CxbvwAAABUBAAAL&#10;AAAAAAAAAAAAAAAAAB8BAABfcmVscy8ucmVsc1BLAQItABQABgAIAAAAIQCnRDfJ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2DD03AF1" w14:textId="77777777">
        <w:trPr>
          <w:trHeight w:val="491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85D6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Protection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5A8E" w14:textId="77777777" w:rsidR="00A67711" w:rsidRDefault="00A67711">
            <w:pPr>
              <w:pStyle w:val="TableParagraph"/>
              <w:kinsoku w:val="0"/>
              <w:overflowPunct w:val="0"/>
              <w:spacing w:before="2"/>
              <w:rPr>
                <w:sz w:val="6"/>
                <w:szCs w:val="6"/>
              </w:rPr>
            </w:pPr>
          </w:p>
          <w:p w14:paraId="6650BE12" w14:textId="5E2A14EC" w:rsidR="00A67711" w:rsidRDefault="00727FD0">
            <w:pPr>
              <w:pStyle w:val="TableParagraph"/>
              <w:kinsoku w:val="0"/>
              <w:overflowPunct w:val="0"/>
              <w:ind w:left="2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4C870C1" wp14:editId="1E19C869">
                      <wp:extent cx="228600" cy="228600"/>
                      <wp:effectExtent l="7620" t="5715" r="1905" b="3810"/>
                      <wp:docPr id="26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B90F3" id="Group 2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L2Qn7xKAwAA1wgAAA4AAAAAAAAAAAAAAAAALgIAAGRycy9lMm9E&#10;b2MueG1sUEsBAi0AFAAGAAgAAAAhAPgMKZnYAAAAAwEAAA8AAAAAAAAAAAAAAAAApAUAAGRycy9k&#10;b3ducmV2LnhtbFBLBQYAAAAABAAEAPMAAACpBgAAAAA=&#10;">
                      <v:shape id="Freeform 296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9321" w14:textId="77777777" w:rsidR="00A67711" w:rsidRDefault="00A67711">
            <w:pPr>
              <w:pStyle w:val="TableParagraph"/>
              <w:kinsoku w:val="0"/>
              <w:overflowPunct w:val="0"/>
              <w:spacing w:before="7"/>
              <w:rPr>
                <w:sz w:val="7"/>
                <w:szCs w:val="7"/>
              </w:rPr>
            </w:pPr>
          </w:p>
          <w:p w14:paraId="7251239D" w14:textId="573907C5" w:rsidR="00A67711" w:rsidRDefault="00727FD0">
            <w:pPr>
              <w:pStyle w:val="TableParagraph"/>
              <w:kinsoku w:val="0"/>
              <w:overflowPunct w:val="0"/>
              <w:ind w:left="23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6768F3" wp14:editId="30D785E9">
                      <wp:extent cx="228600" cy="228600"/>
                      <wp:effectExtent l="1905" t="7620" r="7620" b="1905"/>
                      <wp:docPr id="24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0EA88" id="Group 29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NEd7XJNAwAA1wgAAA4AAAAAAAAAAAAAAAAALgIAAGRycy9l&#10;Mm9Eb2MueG1sUEsBAi0AFAAGAAgAAAAhAPgMKZnYAAAAAwEAAA8AAAAAAAAAAAAAAAAApwUAAGRy&#10;cy9kb3ducmV2LnhtbFBLBQYAAAAABAAEAPMAAACsBgAAAAA=&#10;">
                      <v:shape id="Freeform 298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3MxQAAANsAAAAPAAAAZHJzL2Rvd25yZXYueG1sRI9Ba8JA&#10;FITvBf/D8oTe6sZAQ4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AmCT3M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6A40E850" w14:textId="77777777">
        <w:trPr>
          <w:trHeight w:val="782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0199" w14:textId="77777777" w:rsidR="00A67711" w:rsidRDefault="00A67711">
            <w:pPr>
              <w:pStyle w:val="TableParagraph"/>
              <w:kinsoku w:val="0"/>
              <w:overflowPunct w:val="0"/>
              <w:spacing w:before="1" w:line="278" w:lineRule="auto"/>
              <w:ind w:left="112" w:righ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Safety, Health and Welfare at Work Act 2005 and Safety, Health and Welfare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 Work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(General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Application) Regulations 2007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2073" w14:textId="77777777" w:rsidR="00A67711" w:rsidRDefault="00A67711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14:paraId="714DBBC2" w14:textId="6238AAA7" w:rsidR="00A67711" w:rsidRDefault="00727FD0">
            <w:pPr>
              <w:pStyle w:val="TableParagraph"/>
              <w:kinsoku w:val="0"/>
              <w:overflowPunct w:val="0"/>
              <w:ind w:left="24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5B4FE5D" wp14:editId="5D10A28C">
                      <wp:extent cx="228600" cy="228600"/>
                      <wp:effectExtent l="0" t="7620" r="9525" b="1905"/>
                      <wp:docPr id="22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1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8D0742" id="Group 29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/9UJEwDAADXCAAADgAAAAAAAAAAAAAAAAAuAgAAZHJzL2Uy&#10;b0RvYy54bWxQSwECLQAUAAYACAAAACEA+AwpmdgAAAADAQAADwAAAAAAAAAAAAAAAACmBQAAZHJz&#10;L2Rvd25yZXYueG1sUEsFBgAAAAAEAAQA8wAAAKsGAAAAAA==&#10;">
                      <v:shape id="Freeform 300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AjxQAAANsAAAAPAAAAZHJzL2Rvd25yZXYueG1sRI9Ba8JA&#10;FITvBf/D8oTe6sYUQo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DGrAAjxQAAANsAAAAP&#10;AAAAAAAAAAAAAAAAAAcCAABkcnMvZG93bnJldi54bWxQSwUGAAAAAAMAAwC3AAAA+QIAAAAA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F577" w14:textId="77777777" w:rsidR="00A67711" w:rsidRDefault="00A67711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14:paraId="145DB6F7" w14:textId="10E10ED0" w:rsidR="00A67711" w:rsidRDefault="00727FD0">
            <w:pPr>
              <w:pStyle w:val="TableParagraph"/>
              <w:kinsoku w:val="0"/>
              <w:overflowPunct w:val="0"/>
              <w:ind w:left="23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944A20" wp14:editId="07E5AB16">
                      <wp:extent cx="228600" cy="228600"/>
                      <wp:effectExtent l="1905" t="0" r="7620" b="0"/>
                      <wp:docPr id="20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3" name="Freeform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AC39C" id="Group 3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aRQFL0kDAADXCAAADgAAAAAAAAAAAAAAAAAuAgAAZHJzL2Uyb0Rv&#10;Yy54bWxQSwECLQAUAAYACAAAACEA+AwpmdgAAAADAQAADwAAAAAAAAAAAAAAAACjBQAAZHJzL2Rv&#10;d25yZXYueG1sUEsFBgAAAAAEAAQA8wAAAKgGAAAAAA==&#10;">
                      <v:shape id="Freeform 302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539751CF" w14:textId="77777777">
        <w:trPr>
          <w:trHeight w:val="489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22F2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 2005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8E9C" w14:textId="77777777" w:rsidR="00A67711" w:rsidRDefault="00A67711">
            <w:pPr>
              <w:pStyle w:val="TableParagraph"/>
              <w:kinsoku w:val="0"/>
              <w:overflowPunct w:val="0"/>
              <w:spacing w:before="4"/>
              <w:rPr>
                <w:sz w:val="6"/>
                <w:szCs w:val="6"/>
              </w:rPr>
            </w:pPr>
          </w:p>
          <w:p w14:paraId="0FB5B158" w14:textId="1E396812" w:rsidR="00A67711" w:rsidRDefault="00727FD0">
            <w:pPr>
              <w:pStyle w:val="TableParagraph"/>
              <w:kinsoku w:val="0"/>
              <w:overflowPunct w:val="0"/>
              <w:ind w:left="23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43095CC" wp14:editId="19CB1034">
                      <wp:extent cx="228600" cy="228600"/>
                      <wp:effectExtent l="3810" t="5715" r="5715" b="3810"/>
                      <wp:docPr id="18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5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92528" id="Group 3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cXP3wSAMAANcIAAAOAAAAAAAAAAAAAAAAAC4CAABkcnMvZTJvRG9j&#10;LnhtbFBLAQItABQABgAIAAAAIQD4DCmZ2AAAAAMBAAAPAAAAAAAAAAAAAAAAAKIFAABkcnMvZG93&#10;bnJldi54bWxQSwUGAAAAAAQABADzAAAApwYAAAAA&#10;">
                      <v:shape id="Freeform 304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3910" w14:textId="77777777" w:rsidR="00A67711" w:rsidRDefault="00A67711">
            <w:pPr>
              <w:pStyle w:val="TableParagraph"/>
              <w:kinsoku w:val="0"/>
              <w:overflowPunct w:val="0"/>
              <w:spacing w:before="6"/>
              <w:rPr>
                <w:sz w:val="5"/>
                <w:szCs w:val="5"/>
              </w:rPr>
            </w:pPr>
          </w:p>
          <w:p w14:paraId="54D6E836" w14:textId="607FF53A" w:rsidR="00A67711" w:rsidRDefault="00727FD0">
            <w:pPr>
              <w:pStyle w:val="TableParagraph"/>
              <w:kinsoku w:val="0"/>
              <w:overflowPunct w:val="0"/>
              <w:ind w:left="20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135757A" wp14:editId="5D60AAA9">
                      <wp:extent cx="228600" cy="228600"/>
                      <wp:effectExtent l="0" t="5715" r="9525" b="3810"/>
                      <wp:docPr id="16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7" name="Freeform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7898D" id="Group 3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XpBlp0kDAADXCAAADgAAAAAAAAAAAAAAAAAuAgAAZHJzL2Uyb0Rv&#10;Yy54bWxQSwECLQAUAAYACAAAACEA+AwpmdgAAAADAQAADwAAAAAAAAAAAAAAAACjBQAAZHJzL2Rv&#10;d25yZXYueG1sUEsFBgAAAAAEAAQA8wAAAKgGAAAAAA==&#10;">
                      <v:shape id="Freeform 306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12004748" w14:textId="77777777">
        <w:trPr>
          <w:trHeight w:val="779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4524" w14:textId="77777777" w:rsidR="00A67711" w:rsidRDefault="00A67711">
            <w:pPr>
              <w:pStyle w:val="TableParagraph"/>
              <w:kinsoku w:val="0"/>
              <w:overflowPunct w:val="0"/>
              <w:spacing w:before="1" w:line="278" w:lineRule="auto"/>
              <w:ind w:left="112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procedures in place to ensure that our subcontractors, if any are used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 contract, apply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standards.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7934" w14:textId="77777777" w:rsidR="00A67711" w:rsidRDefault="00A67711">
            <w:pPr>
              <w:pStyle w:val="TableParagraph"/>
              <w:kinsoku w:val="0"/>
              <w:overflowPunct w:val="0"/>
              <w:spacing w:before="11"/>
              <w:rPr>
                <w:sz w:val="11"/>
                <w:szCs w:val="11"/>
              </w:rPr>
            </w:pPr>
          </w:p>
          <w:p w14:paraId="245594F0" w14:textId="5AFB1A25" w:rsidR="00A67711" w:rsidRDefault="00727FD0">
            <w:pPr>
              <w:pStyle w:val="TableParagraph"/>
              <w:kinsoku w:val="0"/>
              <w:overflowPunct w:val="0"/>
              <w:ind w:left="2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6C88B9" wp14:editId="1F820B60">
                      <wp:extent cx="228600" cy="228600"/>
                      <wp:effectExtent l="1905" t="1905" r="7620" b="7620"/>
                      <wp:docPr id="14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9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64163" id="Group 3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yHRdpSwMAANcIAAAOAAAAAAAAAAAAAAAAAC4CAABkcnMvZTJv&#10;RG9jLnhtbFBLAQItABQABgAIAAAAIQD4DCmZ2AAAAAMBAAAPAAAAAAAAAAAAAAAAAKUFAABkcnMv&#10;ZG93bnJldi54bWxQSwUGAAAAAAQABADzAAAAqgYAAAAA&#10;">
                      <v:shape id="Freeform 308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dxwQAAANsAAAAPAAAAZHJzL2Rvd25yZXYueG1sRE9Ni8Iw&#10;EL0v+B/CCN7WVEH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Ohl93HBAAAA2wAAAA8AAAAA&#10;AAAAAAAAAAAABwIAAGRycy9kb3ducmV2LnhtbFBLBQYAAAAAAwADALcAAAD1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74E3" w14:textId="77777777" w:rsidR="00A67711" w:rsidRDefault="00A67711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14:paraId="5773D6B2" w14:textId="3B75A5E8" w:rsidR="00A67711" w:rsidRDefault="00727FD0">
            <w:pPr>
              <w:pStyle w:val="TableParagraph"/>
              <w:kinsoku w:val="0"/>
              <w:overflowPunct w:val="0"/>
              <w:ind w:left="19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E61A8D2" wp14:editId="11170709">
                      <wp:extent cx="228600" cy="228600"/>
                      <wp:effectExtent l="3810" t="7620" r="5715" b="1905"/>
                      <wp:docPr id="12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1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0 w 340"/>
                                    <a:gd name="T1" fmla="*/ 340 h 340"/>
                                    <a:gd name="T2" fmla="*/ 340 w 340"/>
                                    <a:gd name="T3" fmla="*/ 340 h 340"/>
                                    <a:gd name="T4" fmla="*/ 340 w 340"/>
                                    <a:gd name="T5" fmla="*/ 0 h 340"/>
                                    <a:gd name="T6" fmla="*/ 0 w 340"/>
                                    <a:gd name="T7" fmla="*/ 0 h 340"/>
                                    <a:gd name="T8" fmla="*/ 0 w 340"/>
                                    <a:gd name="T9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BB598" id="Group 3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6CRudEwDAADXCAAADgAAAAAAAAAAAAAAAAAuAgAAZHJzL2Uy&#10;b0RvYy54bWxQSwECLQAUAAYACAAAACEA+AwpmdgAAAADAQAADwAAAAAAAAAAAAAAAACmBQAAZHJz&#10;L2Rvd25yZXYueG1sUEsFBgAAAAAEAAQA8wAAAKsGAAAAAA==&#10;">
                      <v:shape id="Freeform 310" o:spid="_x0000_s1027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qewQAAANsAAAAPAAAAZHJzL2Rvd25yZXYueG1sRE9Ni8Iw&#10;EL0v+B/CCN7WVAX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AjAyp7BAAAA2wAAAA8AAAAA&#10;AAAAAAAAAAAABwIAAGRycy9kb3ducmV2LnhtbFBLBQYAAAAAAwADALcAAAD1AgAAAAA=&#10;" path="m,340r340,l340,,,,,340xe" filled="f" strokeweight="1pt">
                        <v:path arrowok="t" o:connecttype="custom" o:connectlocs="0,340;340,340;340,0;0,0;0,3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7711" w14:paraId="407F71EB" w14:textId="77777777">
        <w:trPr>
          <w:trHeight w:val="2637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4CC1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Declaration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 of 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Authority</w:t>
            </w:r>
          </w:p>
          <w:p w14:paraId="3F7C5969" w14:textId="77777777" w:rsidR="00A67711" w:rsidRDefault="00A67711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207EEE0F" w14:textId="77777777" w:rsidR="00A67711" w:rsidRDefault="00A67711">
            <w:pPr>
              <w:pStyle w:val="TableParagraph"/>
              <w:kinsoku w:val="0"/>
              <w:overflowPunct w:val="0"/>
              <w:spacing w:before="1" w:line="276" w:lineRule="auto"/>
              <w:ind w:left="111" w:righ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Declaration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Circumstances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Declaration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Statutory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Obligations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accurate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complete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best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my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belief.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understand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provision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inaccurate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misleading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these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Declarations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my organisation being excluded from participation in this and future tenders and I am signing 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behalf of:</w:t>
            </w:r>
          </w:p>
        </w:tc>
      </w:tr>
      <w:tr w:rsidR="00A67711" w14:paraId="45C008A3" w14:textId="77777777">
        <w:trPr>
          <w:trHeight w:val="49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0E3F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 Economic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Operator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8AD6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11AC3A35" w14:textId="77777777">
        <w:trPr>
          <w:trHeight w:val="48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2755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EB15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1AB26DF5" w14:textId="77777777">
        <w:trPr>
          <w:trHeight w:val="48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B1DD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print or block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capitals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2983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67711" w14:paraId="35D46567" w14:textId="77777777">
        <w:trPr>
          <w:trHeight w:val="49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0640" w14:textId="77777777" w:rsidR="00A67711" w:rsidRDefault="00A67711">
            <w:pPr>
              <w:pStyle w:val="TableParagraph"/>
              <w:kinsoku w:val="0"/>
              <w:overflowPunct w:val="0"/>
              <w:spacing w:before="1"/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Rank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B292" w14:textId="77777777" w:rsidR="00A67711" w:rsidRDefault="00A6771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3042FC82" w14:textId="77777777" w:rsidR="00A67711" w:rsidRDefault="00A67711" w:rsidP="00AA6F28"/>
    <w:sectPr w:rsidR="00A67711">
      <w:pgSz w:w="11920" w:h="16850"/>
      <w:pgMar w:top="1600" w:right="1020" w:bottom="1080" w:left="1300" w:header="0" w:footer="8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0717B" w14:textId="77777777" w:rsidR="007F6188" w:rsidRDefault="007F6188">
      <w:r>
        <w:separator/>
      </w:r>
    </w:p>
  </w:endnote>
  <w:endnote w:type="continuationSeparator" w:id="0">
    <w:p w14:paraId="4C08312A" w14:textId="77777777" w:rsidR="007F6188" w:rsidRDefault="007F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0849" w14:textId="6974EA74" w:rsidR="00A67711" w:rsidRDefault="00727FD0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73E02E" wp14:editId="489A7B31">
              <wp:simplePos x="0" y="0"/>
              <wp:positionH relativeFrom="page">
                <wp:posOffset>755650</wp:posOffset>
              </wp:positionH>
              <wp:positionV relativeFrom="page">
                <wp:posOffset>9813290</wp:posOffset>
              </wp:positionV>
              <wp:extent cx="6000115" cy="12700"/>
              <wp:effectExtent l="0" t="0" r="0" b="0"/>
              <wp:wrapNone/>
              <wp:docPr id="1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0115" cy="12700"/>
                      </a:xfrm>
                      <a:custGeom>
                        <a:avLst/>
                        <a:gdLst>
                          <a:gd name="T0" fmla="*/ 0 w 9449"/>
                          <a:gd name="T1" fmla="*/ 0 h 20"/>
                          <a:gd name="T2" fmla="*/ 9449 w 944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49" h="20">
                            <a:moveTo>
                              <a:pt x="0" y="0"/>
                            </a:moveTo>
                            <a:lnTo>
                              <a:pt x="944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31457E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772.7pt,531.95pt,772.7pt" coordsize="9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" o:allowincell="f" filled="f" strokecolor="#d9d9d9" strokeweight=".48pt">
              <v:path arrowok="t" o:connecttype="custom" o:connectlocs="0,0;60001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96C0B25" wp14:editId="48D62D80">
              <wp:simplePos x="0" y="0"/>
              <wp:positionH relativeFrom="page">
                <wp:posOffset>6148070</wp:posOffset>
              </wp:positionH>
              <wp:positionV relativeFrom="page">
                <wp:posOffset>9821545</wp:posOffset>
              </wp:positionV>
              <wp:extent cx="584200" cy="1657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DF6F5" w14:textId="77777777" w:rsidR="00A67711" w:rsidRDefault="00A67711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color w:val="7D7D7D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color w:val="7D7D7D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color w:val="7D7D7D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C0B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8" type="#_x0000_t202" style="position:absolute;margin-left:484.1pt;margin-top:773.35pt;width:4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" o:allowincell="f" filled="f" stroked="f">
              <v:textbox inset="0,0,0,0">
                <w:txbxContent>
                  <w:p w14:paraId="0B0DF6F5" w14:textId="77777777" w:rsidR="00A67711" w:rsidRDefault="00A67711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color w:val="7D7D7D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P</w:t>
                    </w:r>
                    <w:r>
                      <w:rPr>
                        <w:color w:val="7D7D7D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a</w:t>
                    </w:r>
                    <w:r>
                      <w:rPr>
                        <w:color w:val="7D7D7D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g</w:t>
                    </w:r>
                    <w:r>
                      <w:rPr>
                        <w:color w:val="7D7D7D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E0AE" w14:textId="10F6525A" w:rsidR="00A67711" w:rsidRDefault="00727FD0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0F45A63" wp14:editId="4C987CBE">
              <wp:simplePos x="0" y="0"/>
              <wp:positionH relativeFrom="page">
                <wp:posOffset>831850</wp:posOffset>
              </wp:positionH>
              <wp:positionV relativeFrom="page">
                <wp:posOffset>9813290</wp:posOffset>
              </wp:positionV>
              <wp:extent cx="5910580" cy="12700"/>
              <wp:effectExtent l="0" t="0" r="0" b="0"/>
              <wp:wrapNone/>
              <wp:docPr id="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0580" cy="12700"/>
                      </a:xfrm>
                      <a:custGeom>
                        <a:avLst/>
                        <a:gdLst>
                          <a:gd name="T0" fmla="*/ 0 w 9308"/>
                          <a:gd name="T1" fmla="*/ 0 h 20"/>
                          <a:gd name="T2" fmla="*/ 9308 w 930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08" h="20">
                            <a:moveTo>
                              <a:pt x="0" y="0"/>
                            </a:moveTo>
                            <a:lnTo>
                              <a:pt x="9308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1CE4BD"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72.7pt,530.9pt,772.7pt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" o:allowincell="f" filled="f" strokecolor="#d9d9d9" strokeweight=".48pt">
              <v:path arrowok="t" o:connecttype="custom" o:connectlocs="0,0;5910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93C80E7" wp14:editId="4D77A79B">
              <wp:simplePos x="0" y="0"/>
              <wp:positionH relativeFrom="page">
                <wp:posOffset>6134100</wp:posOffset>
              </wp:positionH>
              <wp:positionV relativeFrom="page">
                <wp:posOffset>9821545</wp:posOffset>
              </wp:positionV>
              <wp:extent cx="58420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26BFA" w14:textId="25C08022" w:rsidR="00A67711" w:rsidRDefault="00A67711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color w:val="7D7D7D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color w:val="7D7D7D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color w:val="7D7D7D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C80E7"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483pt;margin-top:773.35pt;width:46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" o:allowincell="f" filled="f" stroked="f">
              <v:textbox inset="0,0,0,0">
                <w:txbxContent>
                  <w:p w14:paraId="58126BFA" w14:textId="25C08022" w:rsidR="00A67711" w:rsidRDefault="00A67711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color w:val="7D7D7D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P</w:t>
                    </w:r>
                    <w:r>
                      <w:rPr>
                        <w:color w:val="7D7D7D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a</w:t>
                    </w:r>
                    <w:r>
                      <w:rPr>
                        <w:color w:val="7D7D7D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g</w:t>
                    </w:r>
                    <w:r>
                      <w:rPr>
                        <w:color w:val="7D7D7D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3289" w14:textId="009D82B5" w:rsidR="00A67711" w:rsidRDefault="00727FD0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129D7D6" wp14:editId="4404A0E6">
              <wp:simplePos x="0" y="0"/>
              <wp:positionH relativeFrom="page">
                <wp:posOffset>755650</wp:posOffset>
              </wp:positionH>
              <wp:positionV relativeFrom="page">
                <wp:posOffset>9813290</wp:posOffset>
              </wp:positionV>
              <wp:extent cx="6000115" cy="12700"/>
              <wp:effectExtent l="0" t="0" r="0" b="0"/>
              <wp:wrapNone/>
              <wp:docPr id="7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0115" cy="12700"/>
                      </a:xfrm>
                      <a:custGeom>
                        <a:avLst/>
                        <a:gdLst>
                          <a:gd name="T0" fmla="*/ 0 w 9449"/>
                          <a:gd name="T1" fmla="*/ 0 h 20"/>
                          <a:gd name="T2" fmla="*/ 9449 w 944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49" h="20">
                            <a:moveTo>
                              <a:pt x="0" y="0"/>
                            </a:moveTo>
                            <a:lnTo>
                              <a:pt x="944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D30CE0" id="Freeform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772.7pt,531.95pt,772.7pt" coordsize="9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" o:allowincell="f" filled="f" strokecolor="#d9d9d9" strokeweight=".48pt">
              <v:path arrowok="t" o:connecttype="custom" o:connectlocs="0,0;60001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7D4A163D" wp14:editId="5577F520">
              <wp:simplePos x="0" y="0"/>
              <wp:positionH relativeFrom="page">
                <wp:posOffset>6148070</wp:posOffset>
              </wp:positionH>
              <wp:positionV relativeFrom="page">
                <wp:posOffset>9821545</wp:posOffset>
              </wp:positionV>
              <wp:extent cx="58420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C7854" w14:textId="5CA2798D" w:rsidR="00A67711" w:rsidRDefault="00A67711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color w:val="7D7D7D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color w:val="7D7D7D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color w:val="7D7D7D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A163D"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484.1pt;margin-top:773.35pt;width:46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" o:allowincell="f" filled="f" stroked="f">
              <v:textbox inset="0,0,0,0">
                <w:txbxContent>
                  <w:p w14:paraId="08BC7854" w14:textId="5CA2798D" w:rsidR="00A67711" w:rsidRDefault="00A67711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color w:val="7D7D7D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P</w:t>
                    </w:r>
                    <w:r>
                      <w:rPr>
                        <w:color w:val="7D7D7D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a</w:t>
                    </w:r>
                    <w:r>
                      <w:rPr>
                        <w:color w:val="7D7D7D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g</w:t>
                    </w:r>
                    <w:r>
                      <w:rPr>
                        <w:color w:val="7D7D7D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35E3" w14:textId="03F2F717" w:rsidR="00A67711" w:rsidRDefault="00727FD0">
    <w:pPr>
      <w:pStyle w:val="BodyText"/>
      <w:kinsoku w:val="0"/>
      <w:overflowPunct w:val="0"/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1E4418C6" wp14:editId="5C92B9E9">
              <wp:simplePos x="0" y="0"/>
              <wp:positionH relativeFrom="page">
                <wp:posOffset>831850</wp:posOffset>
              </wp:positionH>
              <wp:positionV relativeFrom="page">
                <wp:posOffset>9813290</wp:posOffset>
              </wp:positionV>
              <wp:extent cx="5923915" cy="12700"/>
              <wp:effectExtent l="0" t="0" r="0" b="0"/>
              <wp:wrapNone/>
              <wp:docPr id="5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23915" cy="12700"/>
                      </a:xfrm>
                      <a:custGeom>
                        <a:avLst/>
                        <a:gdLst>
                          <a:gd name="T0" fmla="*/ 0 w 9329"/>
                          <a:gd name="T1" fmla="*/ 0 h 20"/>
                          <a:gd name="T2" fmla="*/ 9329 w 932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29" h="20">
                            <a:moveTo>
                              <a:pt x="0" y="0"/>
                            </a:moveTo>
                            <a:lnTo>
                              <a:pt x="932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93F7A9" id="Freeform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72.7pt,531.95pt,772.7pt" coordsize="9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" o:allowincell="f" filled="f" strokecolor="#d9d9d9" strokeweight=".48pt">
              <v:path arrowok="t" o:connecttype="custom" o:connectlocs="0,0;59239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35772C16" wp14:editId="207B0DD0">
              <wp:simplePos x="0" y="0"/>
              <wp:positionH relativeFrom="page">
                <wp:posOffset>6083935</wp:posOffset>
              </wp:positionH>
              <wp:positionV relativeFrom="page">
                <wp:posOffset>9821545</wp:posOffset>
              </wp:positionV>
              <wp:extent cx="648335" cy="16573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5917F" w14:textId="77C60506" w:rsidR="00A67711" w:rsidRDefault="00A67711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color w:val="7D7D7D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a g</w:t>
                          </w:r>
                          <w:r>
                            <w:rPr>
                              <w:color w:val="7D7D7D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72C16"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479.05pt;margin-top:773.35pt;width:51.05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" o:allowincell="f" filled="f" stroked="f">
              <v:textbox inset="0,0,0,0">
                <w:txbxContent>
                  <w:p w14:paraId="3DF5917F" w14:textId="77C60506" w:rsidR="00A67711" w:rsidRDefault="00A67711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color w:val="7D7D7D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P</w:t>
                    </w:r>
                    <w:r>
                      <w:rPr>
                        <w:color w:val="7D7D7D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a g</w:t>
                    </w:r>
                    <w:r>
                      <w:rPr>
                        <w:color w:val="7D7D7D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1427B" w14:textId="281015EE" w:rsidR="00A67711" w:rsidRDefault="00727FD0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37E31EC3" wp14:editId="75005028">
              <wp:simplePos x="0" y="0"/>
              <wp:positionH relativeFrom="page">
                <wp:posOffset>5992495</wp:posOffset>
              </wp:positionH>
              <wp:positionV relativeFrom="page">
                <wp:posOffset>9943465</wp:posOffset>
              </wp:positionV>
              <wp:extent cx="648335" cy="16573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AAAA6" w14:textId="76295FC3" w:rsidR="00A67711" w:rsidRDefault="00A67711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color w:val="7D7D7D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a g</w:t>
                          </w:r>
                          <w:r>
                            <w:rPr>
                              <w:color w:val="7D7D7D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31EC3"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471.85pt;margin-top:782.95pt;width:51.05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" o:allowincell="f" filled="f" stroked="f">
              <v:textbox inset="0,0,0,0">
                <w:txbxContent>
                  <w:p w14:paraId="50FAAAA6" w14:textId="76295FC3" w:rsidR="00A67711" w:rsidRDefault="00A67711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color w:val="7D7D7D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P</w:t>
                    </w:r>
                    <w:r>
                      <w:rPr>
                        <w:color w:val="7D7D7D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a g</w:t>
                    </w:r>
                    <w:r>
                      <w:rPr>
                        <w:color w:val="7D7D7D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6E43" w14:textId="34D2EFA5" w:rsidR="00A67711" w:rsidRDefault="00727FD0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1F1FDF5B" wp14:editId="3B61DFC9">
              <wp:simplePos x="0" y="0"/>
              <wp:positionH relativeFrom="page">
                <wp:posOffset>895985</wp:posOffset>
              </wp:positionH>
              <wp:positionV relativeFrom="page">
                <wp:posOffset>9934575</wp:posOffset>
              </wp:positionV>
              <wp:extent cx="5768340" cy="12700"/>
              <wp:effectExtent l="0" t="0" r="0" b="0"/>
              <wp:wrapNone/>
              <wp:docPr id="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8340" cy="12700"/>
                      </a:xfrm>
                      <a:custGeom>
                        <a:avLst/>
                        <a:gdLst>
                          <a:gd name="T0" fmla="*/ 0 w 9084"/>
                          <a:gd name="T1" fmla="*/ 0 h 20"/>
                          <a:gd name="T2" fmla="*/ 9084 w 908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84" h="20">
                            <a:moveTo>
                              <a:pt x="0" y="0"/>
                            </a:moveTo>
                            <a:lnTo>
                              <a:pt x="9084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A92241" id="Freeform 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82.25pt,524.75pt,782.25pt" coordsize="9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" o:allowincell="f" filled="f" strokecolor="#d9d9d9" strokeweight=".48pt">
              <v:path arrowok="t" o:connecttype="custom" o:connectlocs="0,0;57683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24C86899" wp14:editId="0CFE59F6">
              <wp:simplePos x="0" y="0"/>
              <wp:positionH relativeFrom="page">
                <wp:posOffset>5992495</wp:posOffset>
              </wp:positionH>
              <wp:positionV relativeFrom="page">
                <wp:posOffset>9943465</wp:posOffset>
              </wp:positionV>
              <wp:extent cx="648335" cy="16573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2E36D" w14:textId="6FD6021D" w:rsidR="00A67711" w:rsidRDefault="00A67711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color w:val="7D7D7D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a g</w:t>
                          </w:r>
                          <w:r>
                            <w:rPr>
                              <w:color w:val="7D7D7D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86899"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margin-left:471.85pt;margin-top:782.95pt;width:51.05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" o:allowincell="f" filled="f" stroked="f">
              <v:textbox inset="0,0,0,0">
                <w:txbxContent>
                  <w:p w14:paraId="0C32E36D" w14:textId="6FD6021D" w:rsidR="00A67711" w:rsidRDefault="00A67711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color w:val="7D7D7D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P</w:t>
                    </w:r>
                    <w:r>
                      <w:rPr>
                        <w:color w:val="7D7D7D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a g</w:t>
                    </w:r>
                    <w:r>
                      <w:rPr>
                        <w:color w:val="7D7D7D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E920" w14:textId="77777777" w:rsidR="007F6188" w:rsidRDefault="007F6188">
      <w:r>
        <w:separator/>
      </w:r>
    </w:p>
  </w:footnote>
  <w:footnote w:type="continuationSeparator" w:id="0">
    <w:p w14:paraId="25D3205F" w14:textId="77777777" w:rsidR="007F6188" w:rsidRDefault="007F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0" w:hanging="224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90" w:hanging="224"/>
      </w:pPr>
    </w:lvl>
    <w:lvl w:ilvl="2">
      <w:numFmt w:val="bullet"/>
      <w:lvlText w:val="•"/>
      <w:lvlJc w:val="left"/>
      <w:pPr>
        <w:ind w:left="2220" w:hanging="224"/>
      </w:pPr>
    </w:lvl>
    <w:lvl w:ilvl="3">
      <w:numFmt w:val="bullet"/>
      <w:lvlText w:val="•"/>
      <w:lvlJc w:val="left"/>
      <w:pPr>
        <w:ind w:left="3150" w:hanging="224"/>
      </w:pPr>
    </w:lvl>
    <w:lvl w:ilvl="4">
      <w:numFmt w:val="bullet"/>
      <w:lvlText w:val="•"/>
      <w:lvlJc w:val="left"/>
      <w:pPr>
        <w:ind w:left="4080" w:hanging="224"/>
      </w:pPr>
    </w:lvl>
    <w:lvl w:ilvl="5">
      <w:numFmt w:val="bullet"/>
      <w:lvlText w:val="•"/>
      <w:lvlJc w:val="left"/>
      <w:pPr>
        <w:ind w:left="5010" w:hanging="224"/>
      </w:pPr>
    </w:lvl>
    <w:lvl w:ilvl="6">
      <w:numFmt w:val="bullet"/>
      <w:lvlText w:val="•"/>
      <w:lvlJc w:val="left"/>
      <w:pPr>
        <w:ind w:left="5940" w:hanging="224"/>
      </w:pPr>
    </w:lvl>
    <w:lvl w:ilvl="7">
      <w:numFmt w:val="bullet"/>
      <w:lvlText w:val="•"/>
      <w:lvlJc w:val="left"/>
      <w:pPr>
        <w:ind w:left="6870" w:hanging="224"/>
      </w:pPr>
    </w:lvl>
    <w:lvl w:ilvl="8">
      <w:numFmt w:val="bullet"/>
      <w:lvlText w:val="•"/>
      <w:lvlJc w:val="left"/>
      <w:pPr>
        <w:ind w:left="7800" w:hanging="22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459" w:hanging="884"/>
      </w:pPr>
    </w:lvl>
    <w:lvl w:ilvl="1">
      <w:start w:val="2"/>
      <w:numFmt w:val="decimal"/>
      <w:lvlText w:val="%1.%2"/>
      <w:lvlJc w:val="left"/>
      <w:pPr>
        <w:ind w:left="1459" w:hanging="884"/>
      </w:pPr>
    </w:lvl>
    <w:lvl w:ilvl="2">
      <w:start w:val="1"/>
      <w:numFmt w:val="decimal"/>
      <w:lvlText w:val="%1.%2.%3"/>
      <w:lvlJc w:val="left"/>
      <w:pPr>
        <w:ind w:left="1459" w:hanging="884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920" w:hanging="884"/>
      </w:pPr>
    </w:lvl>
    <w:lvl w:ilvl="4">
      <w:numFmt w:val="bullet"/>
      <w:lvlText w:val="•"/>
      <w:lvlJc w:val="left"/>
      <w:pPr>
        <w:ind w:left="4740" w:hanging="884"/>
      </w:pPr>
    </w:lvl>
    <w:lvl w:ilvl="5">
      <w:numFmt w:val="bullet"/>
      <w:lvlText w:val="•"/>
      <w:lvlJc w:val="left"/>
      <w:pPr>
        <w:ind w:left="5560" w:hanging="884"/>
      </w:pPr>
    </w:lvl>
    <w:lvl w:ilvl="6">
      <w:numFmt w:val="bullet"/>
      <w:lvlText w:val="•"/>
      <w:lvlJc w:val="left"/>
      <w:pPr>
        <w:ind w:left="6380" w:hanging="884"/>
      </w:pPr>
    </w:lvl>
    <w:lvl w:ilvl="7">
      <w:numFmt w:val="bullet"/>
      <w:lvlText w:val="•"/>
      <w:lvlJc w:val="left"/>
      <w:pPr>
        <w:ind w:left="7200" w:hanging="884"/>
      </w:pPr>
    </w:lvl>
    <w:lvl w:ilvl="8">
      <w:numFmt w:val="bullet"/>
      <w:lvlText w:val="•"/>
      <w:lvlJc w:val="left"/>
      <w:pPr>
        <w:ind w:left="8020" w:hanging="88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19" w:hanging="284"/>
      </w:pPr>
      <w:rPr>
        <w:rFonts w:ascii="Times New Roman" w:hAnsi="Times New Roman" w:cs="Times New Roman"/>
        <w:b/>
        <w:bCs/>
        <w:color w:val="FFFFFF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ascii="Times New Roman" w:hAnsi="Times New Roman" w:cs="Times New Roman"/>
        <w:b/>
        <w:bCs/>
        <w:spacing w:val="-5"/>
        <w:w w:val="98"/>
        <w:sz w:val="26"/>
        <w:szCs w:val="26"/>
      </w:rPr>
    </w:lvl>
    <w:lvl w:ilvl="2">
      <w:numFmt w:val="bullet"/>
      <w:lvlText w:val="•"/>
      <w:lvlJc w:val="left"/>
      <w:pPr>
        <w:ind w:left="1908" w:hanging="576"/>
      </w:pPr>
    </w:lvl>
    <w:lvl w:ilvl="3">
      <w:numFmt w:val="bullet"/>
      <w:lvlText w:val="•"/>
      <w:lvlJc w:val="left"/>
      <w:pPr>
        <w:ind w:left="2877" w:hanging="576"/>
      </w:pPr>
    </w:lvl>
    <w:lvl w:ilvl="4">
      <w:numFmt w:val="bullet"/>
      <w:lvlText w:val="•"/>
      <w:lvlJc w:val="left"/>
      <w:pPr>
        <w:ind w:left="3846" w:hanging="576"/>
      </w:pPr>
    </w:lvl>
    <w:lvl w:ilvl="5">
      <w:numFmt w:val="bullet"/>
      <w:lvlText w:val="•"/>
      <w:lvlJc w:val="left"/>
      <w:pPr>
        <w:ind w:left="4815" w:hanging="576"/>
      </w:pPr>
    </w:lvl>
    <w:lvl w:ilvl="6">
      <w:numFmt w:val="bullet"/>
      <w:lvlText w:val="•"/>
      <w:lvlJc w:val="left"/>
      <w:pPr>
        <w:ind w:left="5784" w:hanging="576"/>
      </w:pPr>
    </w:lvl>
    <w:lvl w:ilvl="7">
      <w:numFmt w:val="bullet"/>
      <w:lvlText w:val="•"/>
      <w:lvlJc w:val="left"/>
      <w:pPr>
        <w:ind w:left="6753" w:hanging="576"/>
      </w:pPr>
    </w:lvl>
    <w:lvl w:ilvl="8">
      <w:numFmt w:val="bullet"/>
      <w:lvlText w:val="•"/>
      <w:lvlJc w:val="left"/>
      <w:pPr>
        <w:ind w:left="7722" w:hanging="576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959" w:hanging="600"/>
      </w:pPr>
    </w:lvl>
    <w:lvl w:ilvl="1">
      <w:start w:val="2"/>
      <w:numFmt w:val="decimal"/>
      <w:lvlText w:val="%1.%2"/>
      <w:lvlJc w:val="left"/>
      <w:pPr>
        <w:ind w:left="959" w:hanging="600"/>
      </w:pPr>
    </w:lvl>
    <w:lvl w:ilvl="2">
      <w:start w:val="1"/>
      <w:numFmt w:val="decimal"/>
      <w:lvlText w:val="%1.%2.%3"/>
      <w:lvlJc w:val="left"/>
      <w:pPr>
        <w:ind w:left="959" w:hanging="600"/>
      </w:pPr>
      <w:rPr>
        <w:rFonts w:ascii="Times New Roman" w:hAnsi="Times New Roman" w:cs="Times New Roman"/>
        <w:b/>
        <w:bCs/>
        <w:color w:val="4F81BA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439" w:hanging="36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4180" w:hanging="361"/>
      </w:pPr>
    </w:lvl>
    <w:lvl w:ilvl="5">
      <w:numFmt w:val="bullet"/>
      <w:lvlText w:val="•"/>
      <w:lvlJc w:val="left"/>
      <w:pPr>
        <w:ind w:left="5093" w:hanging="361"/>
      </w:pPr>
    </w:lvl>
    <w:lvl w:ilvl="6">
      <w:numFmt w:val="bullet"/>
      <w:lvlText w:val="•"/>
      <w:lvlJc w:val="left"/>
      <w:pPr>
        <w:ind w:left="6007" w:hanging="361"/>
      </w:pPr>
    </w:lvl>
    <w:lvl w:ilvl="7">
      <w:numFmt w:val="bullet"/>
      <w:lvlText w:val="•"/>
      <w:lvlJc w:val="left"/>
      <w:pPr>
        <w:ind w:left="6920" w:hanging="361"/>
      </w:pPr>
    </w:lvl>
    <w:lvl w:ilvl="8">
      <w:numFmt w:val="bullet"/>
      <w:lvlText w:val="•"/>
      <w:lvlJc w:val="left"/>
      <w:pPr>
        <w:ind w:left="7833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79" w:hanging="36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938" w:hanging="360"/>
      </w:pPr>
    </w:lvl>
    <w:lvl w:ilvl="2">
      <w:numFmt w:val="bullet"/>
      <w:lvlText w:val="•"/>
      <w:lvlJc w:val="left"/>
      <w:pPr>
        <w:ind w:left="2796" w:hanging="360"/>
      </w:pPr>
    </w:lvl>
    <w:lvl w:ilvl="3">
      <w:numFmt w:val="bullet"/>
      <w:lvlText w:val="•"/>
      <w:lvlJc w:val="left"/>
      <w:pPr>
        <w:ind w:left="3654" w:hanging="360"/>
      </w:pPr>
    </w:lvl>
    <w:lvl w:ilvl="4">
      <w:numFmt w:val="bullet"/>
      <w:lvlText w:val="•"/>
      <w:lvlJc w:val="left"/>
      <w:pPr>
        <w:ind w:left="4512" w:hanging="360"/>
      </w:pPr>
    </w:lvl>
    <w:lvl w:ilvl="5">
      <w:numFmt w:val="bullet"/>
      <w:lvlText w:val="•"/>
      <w:lvlJc w:val="left"/>
      <w:pPr>
        <w:ind w:left="5370" w:hanging="360"/>
      </w:pPr>
    </w:lvl>
    <w:lvl w:ilvl="6">
      <w:numFmt w:val="bullet"/>
      <w:lvlText w:val="•"/>
      <w:lvlJc w:val="left"/>
      <w:pPr>
        <w:ind w:left="6228" w:hanging="360"/>
      </w:pPr>
    </w:lvl>
    <w:lvl w:ilvl="7">
      <w:numFmt w:val="bullet"/>
      <w:lvlText w:val="•"/>
      <w:lvlJc w:val="left"/>
      <w:pPr>
        <w:ind w:left="7086" w:hanging="360"/>
      </w:pPr>
    </w:lvl>
    <w:lvl w:ilvl="8">
      <w:numFmt w:val="bullet"/>
      <w:lvlText w:val="•"/>
      <w:lvlJc w:val="left"/>
      <w:pPr>
        <w:ind w:left="7944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080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311" w:hanging="579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3135" w:hanging="579"/>
      </w:pPr>
    </w:lvl>
    <w:lvl w:ilvl="3">
      <w:numFmt w:val="bullet"/>
      <w:lvlText w:val="•"/>
      <w:lvlJc w:val="left"/>
      <w:pPr>
        <w:ind w:left="3951" w:hanging="579"/>
      </w:pPr>
    </w:lvl>
    <w:lvl w:ilvl="4">
      <w:numFmt w:val="bullet"/>
      <w:lvlText w:val="•"/>
      <w:lvlJc w:val="left"/>
      <w:pPr>
        <w:ind w:left="4766" w:hanging="579"/>
      </w:pPr>
    </w:lvl>
    <w:lvl w:ilvl="5">
      <w:numFmt w:val="bullet"/>
      <w:lvlText w:val="•"/>
      <w:lvlJc w:val="left"/>
      <w:pPr>
        <w:ind w:left="5582" w:hanging="579"/>
      </w:pPr>
    </w:lvl>
    <w:lvl w:ilvl="6">
      <w:numFmt w:val="bullet"/>
      <w:lvlText w:val="•"/>
      <w:lvlJc w:val="left"/>
      <w:pPr>
        <w:ind w:left="6398" w:hanging="579"/>
      </w:pPr>
    </w:lvl>
    <w:lvl w:ilvl="7">
      <w:numFmt w:val="bullet"/>
      <w:lvlText w:val="•"/>
      <w:lvlJc w:val="left"/>
      <w:pPr>
        <w:ind w:left="7213" w:hanging="579"/>
      </w:pPr>
    </w:lvl>
    <w:lvl w:ilvl="8">
      <w:numFmt w:val="bullet"/>
      <w:lvlText w:val="•"/>
      <w:lvlJc w:val="left"/>
      <w:pPr>
        <w:ind w:left="8029" w:hanging="579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07" w:hanging="360"/>
      </w:pPr>
    </w:lvl>
    <w:lvl w:ilvl="2">
      <w:numFmt w:val="bullet"/>
      <w:lvlText w:val="•"/>
      <w:lvlJc w:val="left"/>
      <w:pPr>
        <w:ind w:left="1974" w:hanging="360"/>
      </w:pPr>
    </w:lvl>
    <w:lvl w:ilvl="3">
      <w:numFmt w:val="bullet"/>
      <w:lvlText w:val="•"/>
      <w:lvlJc w:val="left"/>
      <w:pPr>
        <w:ind w:left="2541" w:hanging="360"/>
      </w:pPr>
    </w:lvl>
    <w:lvl w:ilvl="4">
      <w:numFmt w:val="bullet"/>
      <w:lvlText w:val="•"/>
      <w:lvlJc w:val="left"/>
      <w:pPr>
        <w:ind w:left="3109" w:hanging="360"/>
      </w:pPr>
    </w:lvl>
    <w:lvl w:ilvl="5">
      <w:numFmt w:val="bullet"/>
      <w:lvlText w:val="•"/>
      <w:lvlJc w:val="left"/>
      <w:pPr>
        <w:ind w:left="3676" w:hanging="360"/>
      </w:pPr>
    </w:lvl>
    <w:lvl w:ilvl="6">
      <w:numFmt w:val="bullet"/>
      <w:lvlText w:val="•"/>
      <w:lvlJc w:val="left"/>
      <w:pPr>
        <w:ind w:left="4243" w:hanging="360"/>
      </w:pPr>
    </w:lvl>
    <w:lvl w:ilvl="7">
      <w:numFmt w:val="bullet"/>
      <w:lvlText w:val="•"/>
      <w:lvlJc w:val="left"/>
      <w:pPr>
        <w:ind w:left="4811" w:hanging="360"/>
      </w:pPr>
    </w:lvl>
    <w:lvl w:ilvl="8">
      <w:numFmt w:val="bullet"/>
      <w:lvlText w:val="•"/>
      <w:lvlJc w:val="left"/>
      <w:pPr>
        <w:ind w:left="5378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07" w:hanging="360"/>
      </w:pPr>
    </w:lvl>
    <w:lvl w:ilvl="2">
      <w:numFmt w:val="bullet"/>
      <w:lvlText w:val="•"/>
      <w:lvlJc w:val="left"/>
      <w:pPr>
        <w:ind w:left="1974" w:hanging="360"/>
      </w:pPr>
    </w:lvl>
    <w:lvl w:ilvl="3">
      <w:numFmt w:val="bullet"/>
      <w:lvlText w:val="•"/>
      <w:lvlJc w:val="left"/>
      <w:pPr>
        <w:ind w:left="2541" w:hanging="360"/>
      </w:pPr>
    </w:lvl>
    <w:lvl w:ilvl="4">
      <w:numFmt w:val="bullet"/>
      <w:lvlText w:val="•"/>
      <w:lvlJc w:val="left"/>
      <w:pPr>
        <w:ind w:left="3109" w:hanging="360"/>
      </w:pPr>
    </w:lvl>
    <w:lvl w:ilvl="5">
      <w:numFmt w:val="bullet"/>
      <w:lvlText w:val="•"/>
      <w:lvlJc w:val="left"/>
      <w:pPr>
        <w:ind w:left="3676" w:hanging="360"/>
      </w:pPr>
    </w:lvl>
    <w:lvl w:ilvl="6">
      <w:numFmt w:val="bullet"/>
      <w:lvlText w:val="•"/>
      <w:lvlJc w:val="left"/>
      <w:pPr>
        <w:ind w:left="4243" w:hanging="360"/>
      </w:pPr>
    </w:lvl>
    <w:lvl w:ilvl="7">
      <w:numFmt w:val="bullet"/>
      <w:lvlText w:val="•"/>
      <w:lvlJc w:val="left"/>
      <w:pPr>
        <w:ind w:left="4811" w:hanging="360"/>
      </w:pPr>
    </w:lvl>
    <w:lvl w:ilvl="8">
      <w:numFmt w:val="bullet"/>
      <w:lvlText w:val="•"/>
      <w:lvlJc w:val="left"/>
      <w:pPr>
        <w:ind w:left="5378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33" w:hanging="363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07" w:hanging="363"/>
      </w:pPr>
    </w:lvl>
    <w:lvl w:ilvl="2">
      <w:numFmt w:val="bullet"/>
      <w:lvlText w:val="•"/>
      <w:lvlJc w:val="left"/>
      <w:pPr>
        <w:ind w:left="1974" w:hanging="363"/>
      </w:pPr>
    </w:lvl>
    <w:lvl w:ilvl="3">
      <w:numFmt w:val="bullet"/>
      <w:lvlText w:val="•"/>
      <w:lvlJc w:val="left"/>
      <w:pPr>
        <w:ind w:left="2541" w:hanging="363"/>
      </w:pPr>
    </w:lvl>
    <w:lvl w:ilvl="4">
      <w:numFmt w:val="bullet"/>
      <w:lvlText w:val="•"/>
      <w:lvlJc w:val="left"/>
      <w:pPr>
        <w:ind w:left="3109" w:hanging="363"/>
      </w:pPr>
    </w:lvl>
    <w:lvl w:ilvl="5">
      <w:numFmt w:val="bullet"/>
      <w:lvlText w:val="•"/>
      <w:lvlJc w:val="left"/>
      <w:pPr>
        <w:ind w:left="3676" w:hanging="363"/>
      </w:pPr>
    </w:lvl>
    <w:lvl w:ilvl="6">
      <w:numFmt w:val="bullet"/>
      <w:lvlText w:val="•"/>
      <w:lvlJc w:val="left"/>
      <w:pPr>
        <w:ind w:left="4243" w:hanging="363"/>
      </w:pPr>
    </w:lvl>
    <w:lvl w:ilvl="7">
      <w:numFmt w:val="bullet"/>
      <w:lvlText w:val="•"/>
      <w:lvlJc w:val="left"/>
      <w:pPr>
        <w:ind w:left="4811" w:hanging="363"/>
      </w:pPr>
    </w:lvl>
    <w:lvl w:ilvl="8">
      <w:numFmt w:val="bullet"/>
      <w:lvlText w:val="•"/>
      <w:lvlJc w:val="left"/>
      <w:pPr>
        <w:ind w:left="5378" w:hanging="363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E9"/>
    <w:rsid w:val="00037A4A"/>
    <w:rsid w:val="00037C5E"/>
    <w:rsid w:val="00046682"/>
    <w:rsid w:val="000524D4"/>
    <w:rsid w:val="00090B6A"/>
    <w:rsid w:val="000D79C7"/>
    <w:rsid w:val="000E5014"/>
    <w:rsid w:val="000E697F"/>
    <w:rsid w:val="000F5437"/>
    <w:rsid w:val="00157552"/>
    <w:rsid w:val="00186822"/>
    <w:rsid w:val="001A4E8B"/>
    <w:rsid w:val="001D7736"/>
    <w:rsid w:val="001E33FB"/>
    <w:rsid w:val="001F26C6"/>
    <w:rsid w:val="00202D44"/>
    <w:rsid w:val="002349C6"/>
    <w:rsid w:val="002359C7"/>
    <w:rsid w:val="00262A7B"/>
    <w:rsid w:val="002B1789"/>
    <w:rsid w:val="002D52E6"/>
    <w:rsid w:val="00301954"/>
    <w:rsid w:val="003048D6"/>
    <w:rsid w:val="0031653D"/>
    <w:rsid w:val="00317ADC"/>
    <w:rsid w:val="003364B2"/>
    <w:rsid w:val="00350228"/>
    <w:rsid w:val="00352F0A"/>
    <w:rsid w:val="00360784"/>
    <w:rsid w:val="00360D0B"/>
    <w:rsid w:val="003A054C"/>
    <w:rsid w:val="003E6956"/>
    <w:rsid w:val="00414AE0"/>
    <w:rsid w:val="0048772E"/>
    <w:rsid w:val="0049561A"/>
    <w:rsid w:val="004C1975"/>
    <w:rsid w:val="004D779A"/>
    <w:rsid w:val="00507FD1"/>
    <w:rsid w:val="005A484C"/>
    <w:rsid w:val="005F5E0D"/>
    <w:rsid w:val="005F5E97"/>
    <w:rsid w:val="00615377"/>
    <w:rsid w:val="006221DE"/>
    <w:rsid w:val="00640C6F"/>
    <w:rsid w:val="006470F2"/>
    <w:rsid w:val="006925F3"/>
    <w:rsid w:val="006E3145"/>
    <w:rsid w:val="006F5883"/>
    <w:rsid w:val="00717986"/>
    <w:rsid w:val="00722835"/>
    <w:rsid w:val="00727FD0"/>
    <w:rsid w:val="007337E2"/>
    <w:rsid w:val="007347A2"/>
    <w:rsid w:val="00736C2B"/>
    <w:rsid w:val="00740C27"/>
    <w:rsid w:val="0075271B"/>
    <w:rsid w:val="0075573F"/>
    <w:rsid w:val="007766E6"/>
    <w:rsid w:val="007A47C6"/>
    <w:rsid w:val="007D1648"/>
    <w:rsid w:val="007D7796"/>
    <w:rsid w:val="007F5084"/>
    <w:rsid w:val="007F6188"/>
    <w:rsid w:val="00820EE9"/>
    <w:rsid w:val="0085102A"/>
    <w:rsid w:val="008569EA"/>
    <w:rsid w:val="008C7E0A"/>
    <w:rsid w:val="008E6C50"/>
    <w:rsid w:val="008F5503"/>
    <w:rsid w:val="008F7A4B"/>
    <w:rsid w:val="00901AE5"/>
    <w:rsid w:val="00923137"/>
    <w:rsid w:val="00931D1C"/>
    <w:rsid w:val="00954058"/>
    <w:rsid w:val="009B277B"/>
    <w:rsid w:val="009C2D8D"/>
    <w:rsid w:val="00A02405"/>
    <w:rsid w:val="00A109E4"/>
    <w:rsid w:val="00A138C6"/>
    <w:rsid w:val="00A258DD"/>
    <w:rsid w:val="00A502A0"/>
    <w:rsid w:val="00A52612"/>
    <w:rsid w:val="00A67711"/>
    <w:rsid w:val="00AA6F28"/>
    <w:rsid w:val="00AB5162"/>
    <w:rsid w:val="00AB79F7"/>
    <w:rsid w:val="00AC0893"/>
    <w:rsid w:val="00AC7B1F"/>
    <w:rsid w:val="00AD6E33"/>
    <w:rsid w:val="00AE097A"/>
    <w:rsid w:val="00B00A95"/>
    <w:rsid w:val="00B42C0C"/>
    <w:rsid w:val="00B82EC9"/>
    <w:rsid w:val="00B87129"/>
    <w:rsid w:val="00BB02E0"/>
    <w:rsid w:val="00BC0ECF"/>
    <w:rsid w:val="00BC6732"/>
    <w:rsid w:val="00BF3942"/>
    <w:rsid w:val="00BF7E57"/>
    <w:rsid w:val="00C31BDA"/>
    <w:rsid w:val="00C45BC8"/>
    <w:rsid w:val="00C6622B"/>
    <w:rsid w:val="00C83C7A"/>
    <w:rsid w:val="00CA5B37"/>
    <w:rsid w:val="00CF4A4A"/>
    <w:rsid w:val="00D02BC5"/>
    <w:rsid w:val="00D809F6"/>
    <w:rsid w:val="00D83D89"/>
    <w:rsid w:val="00D83DCC"/>
    <w:rsid w:val="00D87C27"/>
    <w:rsid w:val="00DB37FC"/>
    <w:rsid w:val="00DE6F99"/>
    <w:rsid w:val="00E22F84"/>
    <w:rsid w:val="00E42EDA"/>
    <w:rsid w:val="00E442CF"/>
    <w:rsid w:val="00E74D7F"/>
    <w:rsid w:val="00F356D5"/>
    <w:rsid w:val="00F74B38"/>
    <w:rsid w:val="00F953B5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508F24"/>
  <w14:defaultImageDpi w14:val="0"/>
  <w15:docId w15:val="{DD52F88D-376C-4683-B39D-7D87C661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3"/>
      <w:ind w:left="2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"/>
      <w:ind w:left="2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43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ligo.ie)" TargetMode="External"/><Relationship Id="rId18" Type="http://schemas.openxmlformats.org/officeDocument/2006/relationships/hyperlink" Target="http://www.itsligo.i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ternationaloffice@itsligo.ie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tionaloffice@itsligo.ie" TargetMode="External"/><Relationship Id="rId24" Type="http://schemas.openxmlformats.org/officeDocument/2006/relationships/hyperlink" Target="http://www.revenue.ie/en/starting-a-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www.revenue.ie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internationaloffice@itslig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sligo.ie/international/international-applicants/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BEBBB4302AB4AB3DE05EDFF329CC7" ma:contentTypeVersion="7" ma:contentTypeDescription="Create a new document." ma:contentTypeScope="" ma:versionID="ff5b06feef177cac19d57c2d57802c48">
  <xsd:schema xmlns:xsd="http://www.w3.org/2001/XMLSchema" xmlns:xs="http://www.w3.org/2001/XMLSchema" xmlns:p="http://schemas.microsoft.com/office/2006/metadata/properties" xmlns:ns2="b6426d35-8948-499e-95a2-f3503b14fdd2" targetNamespace="http://schemas.microsoft.com/office/2006/metadata/properties" ma:root="true" ma:fieldsID="d35165046ad04720c207548a4eda458a" ns2:_="">
    <xsd:import namespace="b6426d35-8948-499e-95a2-f3503b14f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26d35-8948-499e-95a2-f3503b14f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DC5A5-C643-459C-B78C-D304CD99A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37-A5A1-4F91-BD11-64A41B84C827}">
  <ds:schemaRefs>
    <ds:schemaRef ds:uri="http://schemas.microsoft.com/office/2006/metadata/properties"/>
    <ds:schemaRef ds:uri="http://schemas.microsoft.com/office/infopath/2007/PartnerControls"/>
    <ds:schemaRef ds:uri="7ae987c4-bb37-40fa-b905-34b6a4eca461"/>
  </ds:schemaRefs>
</ds:datastoreItem>
</file>

<file path=customXml/itemProps3.xml><?xml version="1.0" encoding="utf-8"?>
<ds:datastoreItem xmlns:ds="http://schemas.openxmlformats.org/officeDocument/2006/customXml" ds:itemID="{EF6DBFC8-4B6E-453D-BED2-C72CB6058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6186</Words>
  <Characters>36686</Characters>
  <Application>Microsoft Office Word</Application>
  <DocSecurity>4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Copeland</dc:creator>
  <cp:keywords/>
  <dc:description/>
  <cp:lastModifiedBy>Jenette Carson</cp:lastModifiedBy>
  <cp:revision>2</cp:revision>
  <dcterms:created xsi:type="dcterms:W3CDTF">2021-06-28T13:13:00Z</dcterms:created>
  <dcterms:modified xsi:type="dcterms:W3CDTF">2021-06-28T13:13:00Z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  <property fmtid="{D5CDD505-2E9C-101B-9397-08002B2CF9AE}" pid="3" name="ContentTypeId">
    <vt:lpwstr>0x010100E5DBEBBB4302AB4AB3DE05EDFF329CC7</vt:lpwstr>
  </property>
</Properties>
</file>