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E2E99C2" w:rsidR="002808AF" w:rsidRPr="002808AF" w:rsidRDefault="00612E67" w:rsidP="00FF1220">
            <w:pPr>
              <w:pStyle w:val="CompanyName"/>
              <w:jc w:val="center"/>
            </w:pPr>
            <w:r>
              <w:rPr>
                <w:noProof/>
              </w:rPr>
              <w:drawing>
                <wp:anchor distT="0" distB="0" distL="114300" distR="114300" simplePos="0" relativeHeight="251658240" behindDoc="0" locked="0" layoutInCell="1" allowOverlap="1" wp14:anchorId="03429CD4" wp14:editId="02F5CAF5">
                  <wp:simplePos x="0" y="0"/>
                  <wp:positionH relativeFrom="column">
                    <wp:posOffset>2125980</wp:posOffset>
                  </wp:positionH>
                  <wp:positionV relativeFrom="paragraph">
                    <wp:posOffset>1905</wp:posOffset>
                  </wp:positionV>
                  <wp:extent cx="1933575" cy="886222"/>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88622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r>
      <w:tr w:rsidR="002808AF" w:rsidRPr="00390E39" w14:paraId="3865EA49" w14:textId="77777777" w:rsidTr="3AE12DD1">
        <w:tc>
          <w:tcPr>
            <w:tcW w:w="9753" w:type="dxa"/>
            <w:vAlign w:val="center"/>
          </w:tcPr>
          <w:p w14:paraId="0EA9CBC7" w14:textId="77777777" w:rsidR="002808AF" w:rsidRDefault="002808AF" w:rsidP="002808AF">
            <w:pPr>
              <w:pStyle w:val="CompanyName"/>
              <w:jc w:val="center"/>
              <w:rPr>
                <w:rFonts w:ascii="Arial" w:eastAsiaTheme="majorEastAsia" w:hAnsi="Arial" w:cs="Arial"/>
                <w:bCs/>
                <w:color w:val="244061" w:themeColor="accent1" w:themeShade="80"/>
                <w:spacing w:val="-10"/>
                <w:kern w:val="28"/>
                <w:sz w:val="44"/>
                <w:szCs w:val="52"/>
                <w:lang w:val="en-IE"/>
              </w:rPr>
            </w:pPr>
            <w:bookmarkStart w:id="0" w:name="_Hlk84936005"/>
          </w:p>
          <w:p w14:paraId="1F3B903A" w14:textId="2B4D5943" w:rsidR="002808AF" w:rsidRPr="00C2648F" w:rsidRDefault="002808AF" w:rsidP="002808AF">
            <w:pPr>
              <w:pStyle w:val="CompanyName"/>
              <w:jc w:val="center"/>
              <w:rPr>
                <w:rFonts w:ascii="Arial" w:eastAsiaTheme="majorEastAsia" w:hAnsi="Arial" w:cs="Arial"/>
                <w:bCs/>
                <w:color w:val="244061" w:themeColor="accent1" w:themeShade="80"/>
                <w:spacing w:val="-10"/>
                <w:kern w:val="28"/>
                <w:sz w:val="42"/>
                <w:szCs w:val="42"/>
                <w:lang w:val="en-IE"/>
              </w:rPr>
            </w:pPr>
            <w:r w:rsidRPr="00C2648F">
              <w:rPr>
                <w:rFonts w:ascii="Arial" w:eastAsiaTheme="majorEastAsia" w:hAnsi="Arial" w:cs="Arial"/>
                <w:bCs/>
                <w:color w:val="244061" w:themeColor="accent1" w:themeShade="80"/>
                <w:spacing w:val="-10"/>
                <w:kern w:val="28"/>
                <w:sz w:val="42"/>
                <w:szCs w:val="42"/>
                <w:lang w:val="en-IE"/>
              </w:rPr>
              <w:t>Postgraduate Researcher Training Programme in Modelling and Computational Technologies for Health and Society</w:t>
            </w:r>
            <w:bookmarkEnd w:id="0"/>
          </w:p>
          <w:p w14:paraId="7CD95384" w14:textId="22FB56BF" w:rsidR="002808AF" w:rsidRPr="002808AF" w:rsidRDefault="002808AF" w:rsidP="002808AF">
            <w:pPr>
              <w:pStyle w:val="CompanyName"/>
              <w:jc w:val="center"/>
              <w:rPr>
                <w:rFonts w:ascii="Arial" w:eastAsiaTheme="majorEastAsia" w:hAnsi="Arial" w:cs="Arial"/>
                <w:bCs/>
                <w:color w:val="244061" w:themeColor="accent1" w:themeShade="80"/>
                <w:spacing w:val="-10"/>
                <w:kern w:val="28"/>
                <w:sz w:val="44"/>
                <w:szCs w:val="52"/>
                <w:lang w:val="en-IE"/>
              </w:rPr>
            </w:pPr>
          </w:p>
        </w:tc>
      </w:tr>
      <w:tr w:rsidR="002808AF" w:rsidRPr="00390E39" w14:paraId="1D313FB7" w14:textId="77777777" w:rsidTr="3AE12DD1">
        <w:tc>
          <w:tcPr>
            <w:tcW w:w="9753" w:type="dxa"/>
            <w:vAlign w:val="center"/>
          </w:tcPr>
          <w:p w14:paraId="241A3A09" w14:textId="4C2DFBEF"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D6BD093" w:rsidRPr="3AE12DD1">
              <w:rPr>
                <w:rFonts w:ascii="Arial" w:eastAsiaTheme="majorEastAsia" w:hAnsi="Arial" w:cs="Arial"/>
                <w:color w:val="244061" w:themeColor="accent1" w:themeShade="80"/>
                <w:spacing w:val="-10"/>
                <w:kern w:val="28"/>
                <w:sz w:val="42"/>
                <w:szCs w:val="42"/>
                <w:lang w:val="en-IE"/>
              </w:rPr>
              <w:t>2</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797917E0" w14:textId="7136BA82" w:rsidR="00E769A0" w:rsidRDefault="00263487" w:rsidP="00B37A35">
      <w:pPr>
        <w:jc w:val="center"/>
        <w:rPr>
          <w:rFonts w:ascii="Arial" w:hAnsi="Arial" w:cs="Arial"/>
          <w:sz w:val="24"/>
          <w:szCs w:val="48"/>
        </w:rPr>
      </w:pPr>
      <w:r w:rsidRPr="34B8FAF1">
        <w:rPr>
          <w:rFonts w:ascii="Calibri" w:hAnsi="Calibri" w:cs="Calibri"/>
          <w:lang w:eastAsia="en-IE"/>
        </w:rPr>
        <w:t>The Connacht Ulster Alliance invites applications for postgraduate research degrees at PhD level under its Postgraduate Research Training Program, Modelling and Computation for Health and Society (MOCHAS</w:t>
      </w:r>
      <w:r w:rsidR="004F7297">
        <w:rPr>
          <w:rFonts w:ascii="Calibri" w:hAnsi="Calibri" w:cs="Calibri"/>
          <w:lang w:eastAsia="en-IE"/>
        </w:rPr>
        <w:t>)</w:t>
      </w:r>
    </w:p>
    <w:p w14:paraId="02A93132" w14:textId="77777777" w:rsidR="00F70560" w:rsidRPr="004442C6" w:rsidRDefault="00F70560" w:rsidP="005C6EFB">
      <w:pPr>
        <w:jc w:val="both"/>
        <w:rPr>
          <w:rFonts w:ascii="Arial" w:hAnsi="Arial" w:cs="Arial"/>
          <w:sz w:val="24"/>
          <w:szCs w:val="48"/>
        </w:rPr>
      </w:pPr>
    </w:p>
    <w:p w14:paraId="1BD53C2E" w14:textId="77777777" w:rsidR="0036132F" w:rsidRPr="004442C6" w:rsidRDefault="0036132F" w:rsidP="005C6EFB">
      <w:pPr>
        <w:jc w:val="both"/>
        <w:rPr>
          <w:rFonts w:ascii="Arial" w:hAnsi="Arial" w:cs="Arial"/>
          <w:b/>
          <w:sz w:val="20"/>
          <w:szCs w:val="28"/>
        </w:rPr>
      </w:pPr>
    </w:p>
    <w:p w14:paraId="5E7282C2" w14:textId="30E80753" w:rsidR="0036132F" w:rsidRPr="004442C6" w:rsidRDefault="0036132F" w:rsidP="005C6EFB">
      <w:pPr>
        <w:jc w:val="both"/>
        <w:rPr>
          <w:rFonts w:ascii="Arial" w:hAnsi="Arial" w:cs="Arial"/>
          <w:b/>
          <w:bCs/>
          <w:sz w:val="20"/>
          <w:szCs w:val="28"/>
        </w:rPr>
      </w:pPr>
      <w:r w:rsidRPr="004442C6">
        <w:rPr>
          <w:rFonts w:ascii="Arial" w:hAnsi="Arial" w:cs="Arial"/>
          <w:sz w:val="20"/>
          <w:szCs w:val="28"/>
        </w:rPr>
        <w:t xml:space="preserve">Completed applications and scanned supporting documents </w:t>
      </w:r>
      <w:r w:rsidR="00F27CC4" w:rsidRPr="004442C6">
        <w:rPr>
          <w:rFonts w:ascii="Arial" w:hAnsi="Arial" w:cs="Arial"/>
          <w:sz w:val="20"/>
          <w:szCs w:val="28"/>
        </w:rPr>
        <w:t>must</w:t>
      </w:r>
      <w:r w:rsidRPr="004442C6">
        <w:rPr>
          <w:rFonts w:ascii="Arial" w:hAnsi="Arial" w:cs="Arial"/>
          <w:sz w:val="20"/>
          <w:szCs w:val="28"/>
        </w:rPr>
        <w:t xml:space="preserve"> be emailed to </w:t>
      </w:r>
      <w:hyperlink r:id="rId12" w:history="1">
        <w:r w:rsidR="008D2F9F" w:rsidRPr="003932AB">
          <w:rPr>
            <w:rStyle w:val="Hyperlink"/>
            <w:b/>
            <w:bCs/>
            <w:sz w:val="20"/>
            <w:szCs w:val="28"/>
          </w:rPr>
          <w:t>cawley.veronica@itsligo,ie</w:t>
        </w:r>
      </w:hyperlink>
      <w:r w:rsidR="00F27CC4" w:rsidRPr="004442C6">
        <w:rPr>
          <w:sz w:val="20"/>
          <w:szCs w:val="28"/>
        </w:rPr>
        <w:t xml:space="preserve"> </w:t>
      </w:r>
      <w:r w:rsidR="00702D41" w:rsidRPr="004442C6">
        <w:rPr>
          <w:rFonts w:ascii="Arial" w:hAnsi="Arial" w:cs="Arial"/>
          <w:b/>
          <w:bCs/>
          <w:sz w:val="20"/>
          <w:szCs w:val="28"/>
          <w:u w:val="single"/>
        </w:rPr>
        <w:t>only</w:t>
      </w:r>
      <w:r w:rsidRPr="004442C6">
        <w:rPr>
          <w:rFonts w:ascii="Arial" w:hAnsi="Arial" w:cs="Arial"/>
          <w:b/>
          <w:bCs/>
          <w:sz w:val="20"/>
          <w:szCs w:val="28"/>
        </w:rPr>
        <w:t>.</w:t>
      </w:r>
    </w:p>
    <w:p w14:paraId="6A0F2258" w14:textId="77777777" w:rsidR="0036132F" w:rsidRPr="004442C6" w:rsidRDefault="0036132F" w:rsidP="005C6EFB">
      <w:pPr>
        <w:jc w:val="both"/>
        <w:rPr>
          <w:rFonts w:ascii="Arial" w:hAnsi="Arial" w:cs="Arial"/>
          <w:sz w:val="20"/>
          <w:szCs w:val="28"/>
        </w:rPr>
      </w:pPr>
    </w:p>
    <w:p w14:paraId="61A569F3" w14:textId="797647AC" w:rsidR="00BB2B13" w:rsidRDefault="00995429" w:rsidP="603F5F87">
      <w:pPr>
        <w:jc w:val="both"/>
        <w:rPr>
          <w:rFonts w:ascii="Arial" w:hAnsi="Arial" w:cs="Arial"/>
          <w:b/>
          <w:bCs/>
          <w:sz w:val="20"/>
          <w:szCs w:val="20"/>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9D20B6" w:rsidRPr="009D20B6">
        <w:rPr>
          <w:rFonts w:ascii="Arial" w:hAnsi="Arial" w:cs="Arial"/>
          <w:b/>
          <w:bCs/>
          <w:sz w:val="20"/>
          <w:szCs w:val="20"/>
        </w:rPr>
        <w:t>5</w:t>
      </w:r>
      <w:proofErr w:type="gramStart"/>
      <w:r w:rsidR="009D20B6" w:rsidRPr="009D20B6">
        <w:rPr>
          <w:rFonts w:ascii="Arial" w:hAnsi="Arial" w:cs="Arial"/>
          <w:b/>
          <w:bCs/>
          <w:sz w:val="20"/>
          <w:szCs w:val="20"/>
        </w:rPr>
        <w:t>pm</w:t>
      </w:r>
      <w:r w:rsidR="009D20B6">
        <w:rPr>
          <w:rFonts w:ascii="Arial" w:hAnsi="Arial" w:cs="Arial"/>
          <w:sz w:val="20"/>
          <w:szCs w:val="20"/>
        </w:rPr>
        <w:t xml:space="preserve"> </w:t>
      </w:r>
      <w:r w:rsidR="000169CC" w:rsidRPr="004F7297">
        <w:rPr>
          <w:rFonts w:ascii="Arial" w:hAnsi="Arial" w:cs="Arial"/>
          <w:b/>
          <w:bCs/>
          <w:sz w:val="20"/>
          <w:szCs w:val="20"/>
          <w:u w:val="single"/>
        </w:rPr>
        <w:t xml:space="preserve"> (</w:t>
      </w:r>
      <w:proofErr w:type="gramEnd"/>
      <w:r w:rsidR="000169CC" w:rsidRPr="004F7297">
        <w:rPr>
          <w:rFonts w:ascii="Arial" w:hAnsi="Arial" w:cs="Arial"/>
          <w:b/>
          <w:bCs/>
          <w:sz w:val="20"/>
          <w:szCs w:val="20"/>
          <w:u w:val="single"/>
        </w:rPr>
        <w:t xml:space="preserve">GMT), </w:t>
      </w:r>
      <w:r w:rsidR="00C85461">
        <w:rPr>
          <w:rFonts w:ascii="Arial" w:hAnsi="Arial" w:cs="Arial"/>
          <w:b/>
          <w:bCs/>
          <w:sz w:val="20"/>
          <w:szCs w:val="20"/>
          <w:u w:val="single"/>
        </w:rPr>
        <w:t>21</w:t>
      </w:r>
      <w:r w:rsidR="00C85461" w:rsidRPr="00C85461">
        <w:rPr>
          <w:rFonts w:ascii="Arial" w:hAnsi="Arial" w:cs="Arial"/>
          <w:b/>
          <w:bCs/>
          <w:sz w:val="20"/>
          <w:szCs w:val="20"/>
          <w:u w:val="single"/>
          <w:vertAlign w:val="superscript"/>
        </w:rPr>
        <w:t>st</w:t>
      </w:r>
      <w:r w:rsidR="00C85461">
        <w:rPr>
          <w:rFonts w:ascii="Arial" w:hAnsi="Arial" w:cs="Arial"/>
          <w:b/>
          <w:bCs/>
          <w:sz w:val="20"/>
          <w:szCs w:val="20"/>
          <w:u w:val="single"/>
        </w:rPr>
        <w:t xml:space="preserve"> </w:t>
      </w:r>
      <w:r w:rsidR="008D2F9F" w:rsidRPr="004F7297">
        <w:rPr>
          <w:rFonts w:ascii="Arial" w:hAnsi="Arial" w:cs="Arial"/>
          <w:b/>
          <w:bCs/>
          <w:sz w:val="20"/>
          <w:szCs w:val="20"/>
          <w:u w:val="single"/>
        </w:rPr>
        <w:t>of February 2022</w:t>
      </w:r>
      <w:r w:rsidR="45E463A3" w:rsidRPr="603F5F87">
        <w:rPr>
          <w:rFonts w:ascii="Arial" w:hAnsi="Arial" w:cs="Arial"/>
          <w:b/>
          <w:bCs/>
          <w:sz w:val="20"/>
          <w:szCs w:val="20"/>
          <w:vertAlign w:val="superscript"/>
        </w:rPr>
        <w:t xml:space="preserve"> </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312A3C">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tcBorders>
              <w:bottom w:val="single" w:sz="4" w:space="0" w:color="auto"/>
            </w:tcBorders>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tcBorders>
              <w:bottom w:val="single" w:sz="4" w:space="0" w:color="auto"/>
            </w:tcBorders>
            <w:vAlign w:val="bottom"/>
          </w:tcPr>
          <w:p w14:paraId="3886D459" w14:textId="77777777" w:rsidR="00841645" w:rsidRPr="00390E39" w:rsidRDefault="00841645" w:rsidP="00440CD8">
            <w:pPr>
              <w:pStyle w:val="FieldText"/>
              <w:rPr>
                <w:rFonts w:ascii="Arial" w:hAnsi="Arial" w:cs="Arial"/>
                <w:sz w:val="22"/>
              </w:rPr>
            </w:pPr>
          </w:p>
        </w:tc>
      </w:tr>
    </w:tbl>
    <w:p w14:paraId="6EACF270" w14:textId="77777777" w:rsidR="00C92A3C" w:rsidRPr="00542878" w:rsidRDefault="00C92A3C">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4E6A34FC" w14:textId="08EC5A82" w:rsidR="00A60D04" w:rsidRPr="0003013D" w:rsidRDefault="00A60D04" w:rsidP="002808AF">
      <w:pPr>
        <w:pStyle w:val="Italic"/>
        <w:jc w:val="both"/>
        <w:rPr>
          <w:rFonts w:ascii="Arial" w:hAnsi="Arial" w:cs="Arial"/>
          <w:b/>
          <w:i w:val="0"/>
          <w:iCs/>
          <w:sz w:val="32"/>
          <w:szCs w:val="28"/>
        </w:rPr>
      </w:pPr>
      <w:r w:rsidRPr="0003013D">
        <w:rPr>
          <w:rFonts w:ascii="Arial" w:hAnsi="Arial" w:cs="Arial"/>
          <w:b/>
          <w:i w:val="0"/>
          <w:iCs/>
          <w:sz w:val="32"/>
          <w:szCs w:val="28"/>
        </w:rPr>
        <w:t xml:space="preserve">NB: </w:t>
      </w:r>
      <w:r w:rsidR="00AF6A62">
        <w:rPr>
          <w:rFonts w:ascii="Arial" w:hAnsi="Arial" w:cs="Arial"/>
          <w:b/>
          <w:i w:val="0"/>
          <w:iCs/>
          <w:sz w:val="32"/>
          <w:szCs w:val="28"/>
        </w:rPr>
        <w:t>Candidates are required to s</w:t>
      </w:r>
      <w:r w:rsidRPr="0003013D">
        <w:rPr>
          <w:rFonts w:ascii="Arial" w:hAnsi="Arial" w:cs="Arial"/>
          <w:b/>
          <w:i w:val="0"/>
          <w:iCs/>
          <w:sz w:val="32"/>
          <w:szCs w:val="28"/>
        </w:rPr>
        <w:t xml:space="preserve">ubmit </w:t>
      </w:r>
      <w:r w:rsidR="00AF6A62">
        <w:rPr>
          <w:rFonts w:ascii="Arial" w:hAnsi="Arial" w:cs="Arial"/>
          <w:b/>
          <w:i w:val="0"/>
          <w:iCs/>
          <w:sz w:val="32"/>
          <w:szCs w:val="28"/>
        </w:rPr>
        <w:t>their</w:t>
      </w:r>
      <w:r w:rsidRPr="0003013D">
        <w:rPr>
          <w:rFonts w:ascii="Arial" w:hAnsi="Arial" w:cs="Arial"/>
          <w:b/>
          <w:i w:val="0"/>
          <w:iCs/>
          <w:sz w:val="32"/>
          <w:szCs w:val="28"/>
        </w:rPr>
        <w:t xml:space="preserve"> entire application including </w:t>
      </w:r>
      <w:r w:rsidR="00AF6A62">
        <w:rPr>
          <w:rFonts w:ascii="Arial" w:hAnsi="Arial" w:cs="Arial"/>
          <w:b/>
          <w:i w:val="0"/>
          <w:iCs/>
          <w:sz w:val="32"/>
          <w:szCs w:val="28"/>
        </w:rPr>
        <w:t>the</w:t>
      </w:r>
      <w:r w:rsidRPr="0003013D">
        <w:rPr>
          <w:rFonts w:ascii="Arial" w:hAnsi="Arial" w:cs="Arial"/>
          <w:b/>
          <w:i w:val="0"/>
          <w:iCs/>
          <w:sz w:val="32"/>
          <w:szCs w:val="28"/>
        </w:rPr>
        <w:t xml:space="preserve"> appended documents 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2213CB8A" w14:textId="77777777" w:rsidR="004442C6" w:rsidRDefault="004442C6">
      <w:pPr>
        <w:rPr>
          <w:rFonts w:ascii="Arial" w:hAnsi="Arial" w:cs="Arial"/>
        </w:rPr>
      </w:pPr>
      <w:r>
        <w:rPr>
          <w:rFonts w:ascii="Arial" w:hAnsi="Arial" w:cs="Arial"/>
        </w:rPr>
        <w:br w:type="page"/>
      </w:r>
    </w:p>
    <w:p w14:paraId="6377301B" w14:textId="0668CDFE" w:rsidR="00DD4365" w:rsidRPr="004611EF" w:rsidRDefault="008A03F4" w:rsidP="008A03F4">
      <w:pPr>
        <w:pStyle w:val="Heading2"/>
        <w:tabs>
          <w:tab w:val="left" w:pos="6465"/>
        </w:tabs>
        <w:jc w:val="left"/>
        <w:rPr>
          <w:rFonts w:ascii="Arial" w:hAnsi="Arial" w:cs="Arial"/>
          <w:sz w:val="12"/>
          <w:szCs w:val="14"/>
        </w:rPr>
      </w:pPr>
      <w:r>
        <w:rPr>
          <w:rFonts w:ascii="Arial" w:hAnsi="Arial" w:cs="Arial"/>
          <w:sz w:val="12"/>
          <w:szCs w:val="14"/>
        </w:rPr>
        <w:lastRenderedPageBreak/>
        <w:tab/>
      </w:r>
    </w:p>
    <w:p w14:paraId="6E7D62AF" w14:textId="0D9D6A76" w:rsidR="00DD4365" w:rsidRDefault="00DD4365" w:rsidP="00DD4365">
      <w:pPr>
        <w:pStyle w:val="Heading2"/>
        <w:tabs>
          <w:tab w:val="left" w:pos="851"/>
          <w:tab w:val="right" w:pos="9356"/>
        </w:tabs>
        <w:spacing w:before="0"/>
        <w:jc w:val="left"/>
        <w:rPr>
          <w:rFonts w:ascii="Arial" w:hAnsi="Arial" w:cs="Arial"/>
          <w:sz w:val="28"/>
        </w:rPr>
      </w:pPr>
      <w:r w:rsidRPr="00390E39">
        <w:rPr>
          <w:rFonts w:ascii="Arial" w:hAnsi="Arial" w:cs="Arial"/>
          <w:sz w:val="28"/>
        </w:rPr>
        <w:t>Pro</w:t>
      </w:r>
      <w:r>
        <w:rPr>
          <w:rFonts w:ascii="Arial" w:hAnsi="Arial" w:cs="Arial"/>
          <w:sz w:val="28"/>
        </w:rPr>
        <w:t xml:space="preserve">ject </w:t>
      </w:r>
      <w:r w:rsidR="00E472D6">
        <w:rPr>
          <w:rFonts w:ascii="Arial" w:hAnsi="Arial" w:cs="Arial"/>
          <w:sz w:val="28"/>
        </w:rPr>
        <w:t>selection</w:t>
      </w:r>
    </w:p>
    <w:p w14:paraId="70472DB8" w14:textId="77777777" w:rsidR="00E472D6" w:rsidRDefault="00E472D6" w:rsidP="00E472D6">
      <w:pPr>
        <w:rPr>
          <w:rFonts w:ascii="Arial" w:hAnsi="Arial" w:cs="Arial"/>
        </w:rPr>
      </w:pPr>
    </w:p>
    <w:p w14:paraId="6BA3415B" w14:textId="199504E8" w:rsidR="00E472D6" w:rsidRDefault="00E472D6" w:rsidP="603F5F87">
      <w:pPr>
        <w:ind w:left="720" w:hanging="720"/>
        <w:rPr>
          <w:rFonts w:ascii="Arial" w:hAnsi="Arial" w:cs="Arial"/>
          <w:b/>
          <w:bCs/>
          <w:u w:val="single"/>
        </w:rPr>
      </w:pPr>
      <w:r w:rsidRPr="603F5F87">
        <w:rPr>
          <w:rFonts w:ascii="Arial" w:hAnsi="Arial" w:cs="Arial"/>
          <w:b/>
          <w:bCs/>
        </w:rPr>
        <w:t>NB:</w:t>
      </w:r>
      <w:r>
        <w:tab/>
      </w:r>
      <w:r w:rsidRPr="603F5F87">
        <w:rPr>
          <w:rFonts w:ascii="Arial" w:hAnsi="Arial" w:cs="Arial"/>
          <w:b/>
          <w:bCs/>
          <w:u w:val="single"/>
        </w:rPr>
        <w:t xml:space="preserve">Applicants </w:t>
      </w:r>
      <w:r w:rsidR="317FF63C" w:rsidRPr="603F5F87">
        <w:rPr>
          <w:rFonts w:ascii="Arial" w:hAnsi="Arial" w:cs="Arial"/>
          <w:b/>
          <w:bCs/>
          <w:u w:val="single"/>
        </w:rPr>
        <w:t xml:space="preserve">must type the title of the project </w:t>
      </w:r>
      <w:r w:rsidR="661E8C0F" w:rsidRPr="603F5F87">
        <w:rPr>
          <w:rFonts w:ascii="Arial" w:hAnsi="Arial" w:cs="Arial"/>
          <w:b/>
          <w:bCs/>
          <w:u w:val="single"/>
        </w:rPr>
        <w:t>they are applying for</w:t>
      </w:r>
    </w:p>
    <w:p w14:paraId="3FEF4C81" w14:textId="01EE1B5D" w:rsidR="603F5F87" w:rsidRDefault="603F5F87" w:rsidP="603F5F87">
      <w:pPr>
        <w:ind w:left="720" w:hanging="720"/>
        <w:rPr>
          <w:rFonts w:ascii="Arial" w:hAnsi="Arial"/>
          <w:b/>
          <w:bCs/>
          <w:szCs w:val="19"/>
        </w:rPr>
      </w:pPr>
    </w:p>
    <w:p w14:paraId="4D9AE43F" w14:textId="2235BD95" w:rsidR="603F5F87" w:rsidRDefault="603F5F87" w:rsidP="603F5F87">
      <w:pPr>
        <w:ind w:left="720" w:hanging="720"/>
        <w:rPr>
          <w:rFonts w:ascii="Arial" w:hAnsi="Arial"/>
          <w:b/>
          <w:bCs/>
          <w:szCs w:val="19"/>
        </w:rPr>
      </w:pPr>
    </w:p>
    <w:p w14:paraId="62D91F71" w14:textId="272C5443" w:rsidR="7EF585AA" w:rsidRDefault="7EF585AA" w:rsidP="603F5F87">
      <w:pPr>
        <w:ind w:left="720" w:hanging="720"/>
        <w:rPr>
          <w:rFonts w:ascii="Arial" w:hAnsi="Arial" w:cs="Arial"/>
          <w:b/>
          <w:bCs/>
          <w:szCs w:val="19"/>
        </w:rPr>
      </w:pPr>
      <w:r w:rsidRPr="603F5F87">
        <w:rPr>
          <w:rFonts w:ascii="Arial" w:hAnsi="Arial" w:cs="Arial"/>
          <w:b/>
          <w:bCs/>
          <w:szCs w:val="19"/>
        </w:rPr>
        <w:t xml:space="preserve">Project </w:t>
      </w:r>
      <w:r w:rsidR="38BDE8C5" w:rsidRPr="603F5F87">
        <w:rPr>
          <w:rFonts w:ascii="Arial" w:hAnsi="Arial" w:cs="Arial"/>
          <w:b/>
          <w:bCs/>
          <w:szCs w:val="19"/>
        </w:rPr>
        <w:t>Title: ___________________________________________________________________</w:t>
      </w:r>
    </w:p>
    <w:p w14:paraId="3F491715" w14:textId="257281DD" w:rsidR="003D42C2" w:rsidRPr="003D42C2" w:rsidRDefault="003D42C2" w:rsidP="003D42C2">
      <w:pPr>
        <w:tabs>
          <w:tab w:val="left" w:pos="1185"/>
        </w:tabs>
        <w:ind w:left="720" w:hanging="720"/>
        <w:rPr>
          <w:rFonts w:ascii="Arial" w:hAnsi="Arial" w:cs="Arial"/>
          <w:b/>
          <w:bCs/>
          <w:sz w:val="12"/>
          <w:szCs w:val="16"/>
        </w:rPr>
      </w:pPr>
      <w:r>
        <w:rPr>
          <w:rFonts w:ascii="Arial" w:hAnsi="Arial" w:cs="Arial"/>
          <w:b/>
          <w:bCs/>
        </w:rPr>
        <w:tab/>
      </w:r>
      <w:r>
        <w:rPr>
          <w:rFonts w:ascii="Arial" w:hAnsi="Arial" w:cs="Arial"/>
          <w:b/>
          <w:bCs/>
        </w:rPr>
        <w:tab/>
      </w:r>
    </w:p>
    <w:p w14:paraId="29F26596" w14:textId="37767A45" w:rsidR="00E472D6" w:rsidRPr="00B14365" w:rsidRDefault="00376148" w:rsidP="00694D6B">
      <w:pPr>
        <w:ind w:left="720" w:hanging="720"/>
        <w:rPr>
          <w:rFonts w:ascii="Arial" w:hAnsi="Arial" w:cs="Arial"/>
          <w:b/>
          <w:bCs/>
        </w:rPr>
      </w:pPr>
      <w:r w:rsidRPr="00B14365">
        <w:rPr>
          <w:rFonts w:ascii="Arial" w:hAnsi="Arial" w:cs="Arial"/>
          <w:b/>
          <w:bCs/>
        </w:rPr>
        <w:tab/>
      </w:r>
      <w:r w:rsidR="00E144BB" w:rsidRPr="00B14365">
        <w:rPr>
          <w:rFonts w:ascii="Arial" w:hAnsi="Arial" w:cs="Arial"/>
          <w:b/>
          <w:bCs/>
        </w:rPr>
        <w:t>Candidates</w:t>
      </w:r>
      <w:r w:rsidR="00EC43C3" w:rsidRPr="00B14365">
        <w:rPr>
          <w:rFonts w:ascii="Arial" w:hAnsi="Arial" w:cs="Arial"/>
          <w:b/>
          <w:bCs/>
        </w:rPr>
        <w:t xml:space="preserve"> </w:t>
      </w:r>
      <w:r w:rsidR="00E144BB" w:rsidRPr="00B14365">
        <w:rPr>
          <w:rFonts w:ascii="Arial" w:hAnsi="Arial" w:cs="Arial"/>
          <w:b/>
          <w:bCs/>
        </w:rPr>
        <w:t xml:space="preserve">wishing to apply for </w:t>
      </w:r>
      <w:r w:rsidR="006403D3" w:rsidRPr="00B14365">
        <w:rPr>
          <w:rFonts w:ascii="Arial" w:hAnsi="Arial" w:cs="Arial"/>
          <w:b/>
          <w:bCs/>
        </w:rPr>
        <w:t xml:space="preserve">more than one project must </w:t>
      </w:r>
      <w:r w:rsidR="006403D3" w:rsidRPr="00B14365">
        <w:rPr>
          <w:rFonts w:ascii="Arial" w:hAnsi="Arial" w:cs="Arial"/>
          <w:b/>
          <w:bCs/>
          <w:u w:val="single"/>
        </w:rPr>
        <w:t xml:space="preserve">submit </w:t>
      </w:r>
      <w:r w:rsidR="00694D6B" w:rsidRPr="00B14365">
        <w:rPr>
          <w:rFonts w:ascii="Arial" w:hAnsi="Arial" w:cs="Arial"/>
          <w:b/>
          <w:bCs/>
          <w:u w:val="single"/>
        </w:rPr>
        <w:t>a separate application form</w:t>
      </w:r>
      <w:r w:rsidR="00694D6B" w:rsidRPr="00B14365">
        <w:rPr>
          <w:rFonts w:ascii="Arial" w:hAnsi="Arial" w:cs="Arial"/>
          <w:b/>
          <w:bCs/>
        </w:rPr>
        <w:t xml:space="preserve"> for each project selected</w:t>
      </w:r>
      <w:r w:rsidR="00B14365" w:rsidRPr="00B14365">
        <w:rPr>
          <w:rFonts w:ascii="Arial" w:hAnsi="Arial" w:cs="Arial"/>
          <w:b/>
          <w:bCs/>
        </w:rPr>
        <w:t>.</w:t>
      </w:r>
    </w:p>
    <w:p w14:paraId="22E1ED1F" w14:textId="77777777" w:rsidR="008373FF" w:rsidRPr="008373FF" w:rsidRDefault="008373FF" w:rsidP="008373FF"/>
    <w:tbl>
      <w:tblPr>
        <w:tblW w:w="5155" w:type="pct"/>
        <w:tblLayout w:type="fixed"/>
        <w:tblCellMar>
          <w:top w:w="57" w:type="dxa"/>
          <w:left w:w="0" w:type="dxa"/>
          <w:bottom w:w="57" w:type="dxa"/>
          <w:right w:w="0" w:type="dxa"/>
        </w:tblCellMar>
        <w:tblLook w:val="0000" w:firstRow="0" w:lastRow="0" w:firstColumn="0" w:lastColumn="0" w:noHBand="0" w:noVBand="0"/>
      </w:tblPr>
      <w:tblGrid>
        <w:gridCol w:w="426"/>
        <w:gridCol w:w="425"/>
        <w:gridCol w:w="9204"/>
      </w:tblGrid>
      <w:tr w:rsidR="00F34372" w:rsidRPr="00390E39" w14:paraId="073A1B21" w14:textId="77777777" w:rsidTr="0D1A378D">
        <w:trPr>
          <w:trHeight w:val="624"/>
        </w:trPr>
        <w:tc>
          <w:tcPr>
            <w:tcW w:w="426" w:type="dxa"/>
            <w:vAlign w:val="center"/>
          </w:tcPr>
          <w:p w14:paraId="5B3FBC79" w14:textId="77777777"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3D03A10C"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0E715585" w14:textId="19E39186" w:rsidR="00F34372" w:rsidRPr="00094CC2" w:rsidRDefault="058B0BFD" w:rsidP="76FDA41A">
            <w:pPr>
              <w:spacing w:after="40"/>
              <w:jc w:val="both"/>
              <w:rPr>
                <w:rFonts w:ascii="Calibri" w:eastAsia="Calibri" w:hAnsi="Calibri" w:cs="Calibri"/>
                <w:sz w:val="22"/>
                <w:szCs w:val="22"/>
              </w:rPr>
            </w:pPr>
            <w:r w:rsidRPr="0D1A378D">
              <w:rPr>
                <w:rFonts w:ascii="Calibri" w:eastAsia="Calibri" w:hAnsi="Calibri" w:cs="Calibri"/>
                <w:sz w:val="22"/>
                <w:szCs w:val="22"/>
              </w:rPr>
              <w:t xml:space="preserve">Modelling Mobility as a Service for </w:t>
            </w:r>
            <w:proofErr w:type="spellStart"/>
            <w:r w:rsidRPr="0D1A378D">
              <w:rPr>
                <w:rFonts w:ascii="Calibri" w:eastAsia="Calibri" w:hAnsi="Calibri" w:cs="Calibri"/>
                <w:sz w:val="22"/>
                <w:szCs w:val="22"/>
              </w:rPr>
              <w:t>optimised</w:t>
            </w:r>
            <w:proofErr w:type="spellEnd"/>
            <w:r w:rsidRPr="0D1A378D">
              <w:rPr>
                <w:rFonts w:ascii="Calibri" w:eastAsia="Calibri" w:hAnsi="Calibri" w:cs="Calibri"/>
                <w:sz w:val="22"/>
                <w:szCs w:val="22"/>
              </w:rPr>
              <w:t xml:space="preserve"> transport provision in semi-rural Ireland</w:t>
            </w:r>
          </w:p>
          <w:p w14:paraId="372E5330" w14:textId="4316A088" w:rsidR="00F34372" w:rsidRPr="00094CC2" w:rsidRDefault="00F34372" w:rsidP="0D1A378D">
            <w:pPr>
              <w:pStyle w:val="FieldText"/>
              <w:spacing w:after="40"/>
              <w:rPr>
                <w:rFonts w:ascii="Arial" w:hAnsi="Arial"/>
                <w:b w:val="0"/>
              </w:rPr>
            </w:pPr>
          </w:p>
        </w:tc>
      </w:tr>
      <w:tr w:rsidR="00F34372" w:rsidRPr="00390E39" w14:paraId="711B71A8" w14:textId="77777777" w:rsidTr="0D1A378D">
        <w:trPr>
          <w:trHeight w:val="624"/>
        </w:trPr>
        <w:tc>
          <w:tcPr>
            <w:tcW w:w="426" w:type="dxa"/>
            <w:vAlign w:val="center"/>
          </w:tcPr>
          <w:p w14:paraId="63B9A78B" w14:textId="39CB7014"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11283B7D"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645D79ED" w14:textId="0B54F536" w:rsidR="00F34372" w:rsidRPr="00094CC2" w:rsidRDefault="08E0D3D2" w:rsidP="0D1A378D">
            <w:pPr>
              <w:spacing w:after="40" w:line="257" w:lineRule="auto"/>
              <w:rPr>
                <w:rFonts w:ascii="Calibri" w:eastAsia="Calibri" w:hAnsi="Calibri" w:cs="Calibri"/>
                <w:color w:val="000000" w:themeColor="text1"/>
                <w:sz w:val="22"/>
                <w:szCs w:val="22"/>
              </w:rPr>
            </w:pPr>
            <w:r w:rsidRPr="0D1A378D">
              <w:rPr>
                <w:rFonts w:ascii="Calibri" w:eastAsia="Calibri" w:hAnsi="Calibri" w:cs="Calibri"/>
                <w:color w:val="000000" w:themeColor="text1"/>
                <w:sz w:val="22"/>
                <w:szCs w:val="22"/>
              </w:rPr>
              <w:t>The use of low-cost sensors for monitoring and modelling dynamical temporal microplastic pollution in freshwater.</w:t>
            </w:r>
          </w:p>
        </w:tc>
      </w:tr>
      <w:tr w:rsidR="00F34372" w:rsidRPr="00390E39" w14:paraId="4C43ED23" w14:textId="77777777" w:rsidTr="0D1A378D">
        <w:trPr>
          <w:trHeight w:val="624"/>
        </w:trPr>
        <w:tc>
          <w:tcPr>
            <w:tcW w:w="426" w:type="dxa"/>
            <w:vAlign w:val="center"/>
          </w:tcPr>
          <w:p w14:paraId="122102F0" w14:textId="4C977E9D"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099AC8AB"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46866E94" w14:textId="1B679C86" w:rsidR="00F34372" w:rsidRPr="00094CC2" w:rsidRDefault="08E0D3D2" w:rsidP="0D1A378D">
            <w:pPr>
              <w:spacing w:after="40" w:line="257" w:lineRule="auto"/>
              <w:rPr>
                <w:rFonts w:ascii="Calibri" w:eastAsia="Calibri" w:hAnsi="Calibri" w:cs="Calibri"/>
                <w:color w:val="000000" w:themeColor="text1"/>
                <w:sz w:val="22"/>
                <w:szCs w:val="22"/>
              </w:rPr>
            </w:pPr>
            <w:r w:rsidRPr="0D1A378D">
              <w:rPr>
                <w:rFonts w:ascii="Calibri" w:eastAsia="Calibri" w:hAnsi="Calibri" w:cs="Calibri"/>
                <w:color w:val="000000" w:themeColor="text1"/>
                <w:sz w:val="22"/>
                <w:szCs w:val="22"/>
              </w:rPr>
              <w:t>Location Specific Wind Turbine Power Forecasting</w:t>
            </w:r>
          </w:p>
          <w:p w14:paraId="177A5CB9" w14:textId="76E11435" w:rsidR="00F34372" w:rsidRPr="00094CC2" w:rsidRDefault="00F34372" w:rsidP="0D1A378D">
            <w:pPr>
              <w:pStyle w:val="FieldText"/>
              <w:spacing w:after="40"/>
              <w:rPr>
                <w:rFonts w:ascii="Arial" w:hAnsi="Arial"/>
                <w:b w:val="0"/>
              </w:rPr>
            </w:pPr>
          </w:p>
        </w:tc>
      </w:tr>
      <w:tr w:rsidR="00F34372" w:rsidRPr="00390E39" w14:paraId="364E4C59" w14:textId="77777777" w:rsidTr="0D1A378D">
        <w:trPr>
          <w:trHeight w:val="624"/>
        </w:trPr>
        <w:tc>
          <w:tcPr>
            <w:tcW w:w="426" w:type="dxa"/>
            <w:vAlign w:val="center"/>
          </w:tcPr>
          <w:p w14:paraId="2567B660" w14:textId="6AE13495"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0FDECE09"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16CC4A62" w14:textId="2C8B92D9" w:rsidR="00F34372" w:rsidRPr="00094CC2" w:rsidRDefault="005F567E" w:rsidP="00096A70">
            <w:pPr>
              <w:pStyle w:val="FieldText"/>
              <w:spacing w:after="40"/>
              <w:rPr>
                <w:rFonts w:ascii="Arial" w:hAnsi="Arial" w:cs="Arial"/>
                <w:b w:val="0"/>
                <w:sz w:val="20"/>
                <w:szCs w:val="20"/>
              </w:rPr>
            </w:pPr>
            <w:r w:rsidRPr="0D1A378D">
              <w:rPr>
                <w:rFonts w:ascii="Arial" w:hAnsi="Arial" w:cs="Arial"/>
                <w:b w:val="0"/>
                <w:sz w:val="20"/>
                <w:szCs w:val="20"/>
              </w:rPr>
              <w:t>Applying mathematical models to predict mechanical</w:t>
            </w:r>
            <w:r w:rsidR="00C05357" w:rsidRPr="0D1A378D">
              <w:rPr>
                <w:rFonts w:ascii="Arial" w:hAnsi="Arial" w:cs="Arial"/>
                <w:b w:val="0"/>
                <w:sz w:val="20"/>
                <w:szCs w:val="20"/>
              </w:rPr>
              <w:t xml:space="preserve"> </w:t>
            </w:r>
            <w:r w:rsidRPr="0D1A378D">
              <w:rPr>
                <w:rFonts w:ascii="Arial" w:hAnsi="Arial" w:cs="Arial"/>
                <w:b w:val="0"/>
                <w:sz w:val="20"/>
                <w:szCs w:val="20"/>
              </w:rPr>
              <w:t>and biological properties of polymeric tissue</w:t>
            </w:r>
            <w:r w:rsidR="00C05357" w:rsidRPr="0D1A378D">
              <w:rPr>
                <w:rFonts w:ascii="Arial" w:hAnsi="Arial" w:cs="Arial"/>
                <w:b w:val="0"/>
                <w:sz w:val="20"/>
                <w:szCs w:val="20"/>
              </w:rPr>
              <w:t xml:space="preserve"> </w:t>
            </w:r>
            <w:r w:rsidRPr="0D1A378D">
              <w:rPr>
                <w:rFonts w:ascii="Arial" w:hAnsi="Arial" w:cs="Arial"/>
                <w:b w:val="0"/>
                <w:sz w:val="20"/>
                <w:szCs w:val="20"/>
              </w:rPr>
              <w:t>engineered constructs</w:t>
            </w:r>
          </w:p>
        </w:tc>
      </w:tr>
      <w:tr w:rsidR="00F34372" w:rsidRPr="00390E39" w14:paraId="7173A618" w14:textId="77777777" w:rsidTr="0D1A378D">
        <w:trPr>
          <w:trHeight w:val="624"/>
        </w:trPr>
        <w:tc>
          <w:tcPr>
            <w:tcW w:w="426" w:type="dxa"/>
            <w:vAlign w:val="center"/>
          </w:tcPr>
          <w:p w14:paraId="2B1298D0" w14:textId="5CAB3961"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4A4ADB65"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037D1AA4" w14:textId="5D8DD3B4" w:rsidR="00F34372" w:rsidRPr="00094CC2" w:rsidRDefault="3DF2F3FA" w:rsidP="0D1A378D">
            <w:pPr>
              <w:spacing w:after="40" w:line="257" w:lineRule="auto"/>
              <w:rPr>
                <w:rFonts w:ascii="Calibri" w:eastAsia="Calibri" w:hAnsi="Calibri" w:cs="Calibri"/>
                <w:color w:val="000000" w:themeColor="text1"/>
                <w:sz w:val="22"/>
                <w:szCs w:val="22"/>
              </w:rPr>
            </w:pPr>
            <w:r w:rsidRPr="0D1A378D">
              <w:rPr>
                <w:rFonts w:ascii="Calibri" w:eastAsia="Calibri" w:hAnsi="Calibri" w:cs="Calibri"/>
                <w:color w:val="000000" w:themeColor="text1"/>
                <w:sz w:val="22"/>
                <w:szCs w:val="22"/>
              </w:rPr>
              <w:t>Human innate immune response modelling using self-supervised graph-based deep learning.</w:t>
            </w:r>
          </w:p>
        </w:tc>
      </w:tr>
      <w:tr w:rsidR="00F34372" w:rsidRPr="00390E39" w14:paraId="1B6B29BB" w14:textId="77777777" w:rsidTr="0D1A378D">
        <w:trPr>
          <w:trHeight w:val="624"/>
        </w:trPr>
        <w:tc>
          <w:tcPr>
            <w:tcW w:w="426" w:type="dxa"/>
            <w:vAlign w:val="center"/>
          </w:tcPr>
          <w:p w14:paraId="62246584" w14:textId="2FC524D1"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508B540A"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2C5D6233" w14:textId="555A3A53" w:rsidR="00F34372" w:rsidRPr="00094CC2" w:rsidRDefault="3DF2F3FA" w:rsidP="0D1A378D">
            <w:pPr>
              <w:spacing w:after="40" w:line="257" w:lineRule="auto"/>
              <w:rPr>
                <w:rFonts w:ascii="Calibri" w:eastAsia="Calibri" w:hAnsi="Calibri" w:cs="Calibri"/>
                <w:color w:val="000000" w:themeColor="text1"/>
                <w:sz w:val="22"/>
                <w:szCs w:val="22"/>
              </w:rPr>
            </w:pPr>
            <w:r w:rsidRPr="0D1A378D">
              <w:rPr>
                <w:rFonts w:ascii="Calibri" w:eastAsia="Calibri" w:hAnsi="Calibri" w:cs="Calibri"/>
                <w:color w:val="000000" w:themeColor="text1"/>
                <w:sz w:val="22"/>
                <w:szCs w:val="22"/>
              </w:rPr>
              <w:t xml:space="preserve">Design, modelling and </w:t>
            </w:r>
            <w:proofErr w:type="spellStart"/>
            <w:r w:rsidRPr="0D1A378D">
              <w:rPr>
                <w:rFonts w:ascii="Calibri" w:eastAsia="Calibri" w:hAnsi="Calibri" w:cs="Calibri"/>
                <w:color w:val="000000" w:themeColor="text1"/>
                <w:sz w:val="22"/>
                <w:szCs w:val="22"/>
              </w:rPr>
              <w:t>optimisation</w:t>
            </w:r>
            <w:proofErr w:type="spellEnd"/>
            <w:r w:rsidRPr="0D1A378D">
              <w:rPr>
                <w:rFonts w:ascii="Calibri" w:eastAsia="Calibri" w:hAnsi="Calibri" w:cs="Calibri"/>
                <w:color w:val="000000" w:themeColor="text1"/>
                <w:sz w:val="22"/>
                <w:szCs w:val="22"/>
              </w:rPr>
              <w:t xml:space="preserve"> of sustainable next generation Heat Transfer devices</w:t>
            </w:r>
          </w:p>
          <w:p w14:paraId="29577689" w14:textId="499B3AD3" w:rsidR="00F34372" w:rsidRPr="00094CC2" w:rsidRDefault="00F34372" w:rsidP="0D1A378D">
            <w:pPr>
              <w:pStyle w:val="FieldText"/>
              <w:spacing w:after="40"/>
              <w:rPr>
                <w:rFonts w:ascii="Arial" w:hAnsi="Arial"/>
                <w:b w:val="0"/>
              </w:rPr>
            </w:pPr>
          </w:p>
        </w:tc>
      </w:tr>
      <w:tr w:rsidR="00F34372" w:rsidRPr="00390E39" w14:paraId="340681A3" w14:textId="77777777" w:rsidTr="0D1A378D">
        <w:trPr>
          <w:trHeight w:val="624"/>
        </w:trPr>
        <w:tc>
          <w:tcPr>
            <w:tcW w:w="426" w:type="dxa"/>
            <w:vAlign w:val="center"/>
          </w:tcPr>
          <w:p w14:paraId="237FDE84" w14:textId="392232F4"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04A78A07"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7B88392E" w14:textId="7F0C4A14" w:rsidR="00F34372" w:rsidRPr="00094CC2" w:rsidRDefault="004022E5" w:rsidP="00096A70">
            <w:pPr>
              <w:pStyle w:val="FieldText"/>
              <w:spacing w:after="40"/>
              <w:rPr>
                <w:rFonts w:ascii="Arial" w:hAnsi="Arial" w:cs="Arial"/>
                <w:b w:val="0"/>
                <w:sz w:val="20"/>
                <w:szCs w:val="20"/>
              </w:rPr>
            </w:pPr>
            <w:r w:rsidRPr="00094CC2">
              <w:rPr>
                <w:rFonts w:ascii="Arial" w:hAnsi="Arial" w:cs="Arial"/>
                <w:b w:val="0"/>
                <w:sz w:val="20"/>
                <w:szCs w:val="20"/>
              </w:rPr>
              <w:t xml:space="preserve">Creation of </w:t>
            </w:r>
            <w:r w:rsidR="00094CC2" w:rsidRPr="00094CC2">
              <w:rPr>
                <w:rFonts w:ascii="Arial" w:hAnsi="Arial" w:cs="Arial"/>
                <w:b w:val="0"/>
                <w:sz w:val="20"/>
                <w:szCs w:val="20"/>
              </w:rPr>
              <w:t xml:space="preserve">a data warehouse framework to enable </w:t>
            </w:r>
            <w:proofErr w:type="spellStart"/>
            <w:r w:rsidR="00094CC2" w:rsidRPr="00094CC2">
              <w:rPr>
                <w:rFonts w:ascii="Arial" w:hAnsi="Arial" w:cs="Arial"/>
                <w:b w:val="0"/>
                <w:sz w:val="20"/>
                <w:szCs w:val="20"/>
              </w:rPr>
              <w:t>organisational</w:t>
            </w:r>
            <w:proofErr w:type="spellEnd"/>
            <w:r w:rsidR="00094CC2" w:rsidRPr="00094CC2">
              <w:rPr>
                <w:rFonts w:ascii="Arial" w:hAnsi="Arial" w:cs="Arial"/>
                <w:b w:val="0"/>
                <w:sz w:val="20"/>
                <w:szCs w:val="20"/>
              </w:rPr>
              <w:t xml:space="preserve"> analytics through machine learning</w:t>
            </w:r>
          </w:p>
        </w:tc>
      </w:tr>
      <w:tr w:rsidR="00F34372" w:rsidRPr="00390E39" w14:paraId="294D481A" w14:textId="77777777" w:rsidTr="0D1A378D">
        <w:trPr>
          <w:trHeight w:val="624"/>
        </w:trPr>
        <w:tc>
          <w:tcPr>
            <w:tcW w:w="426" w:type="dxa"/>
            <w:vAlign w:val="center"/>
          </w:tcPr>
          <w:p w14:paraId="181BF584" w14:textId="700989FD"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1E13CE83"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03A69921" w14:textId="60945D27" w:rsidR="00F34372" w:rsidRPr="00094CC2" w:rsidRDefault="004022E5" w:rsidP="00096A70">
            <w:pPr>
              <w:pStyle w:val="FieldText"/>
              <w:spacing w:after="40"/>
              <w:rPr>
                <w:rFonts w:ascii="Arial" w:hAnsi="Arial" w:cs="Arial"/>
                <w:b w:val="0"/>
                <w:sz w:val="20"/>
                <w:szCs w:val="20"/>
              </w:rPr>
            </w:pPr>
            <w:r w:rsidRPr="0D1A378D">
              <w:rPr>
                <w:rFonts w:ascii="Arial" w:hAnsi="Arial" w:cs="Arial"/>
                <w:b w:val="0"/>
                <w:sz w:val="20"/>
                <w:szCs w:val="20"/>
              </w:rPr>
              <w:t xml:space="preserve">Materials </w:t>
            </w:r>
            <w:r w:rsidR="00094CC2" w:rsidRPr="0D1A378D">
              <w:rPr>
                <w:rFonts w:ascii="Arial" w:hAnsi="Arial" w:cs="Arial"/>
                <w:b w:val="0"/>
                <w:sz w:val="20"/>
                <w:szCs w:val="20"/>
              </w:rPr>
              <w:t xml:space="preserve">design with machine learning </w:t>
            </w:r>
            <w:r w:rsidR="26623294" w:rsidRPr="0D1A378D">
              <w:rPr>
                <w:rFonts w:ascii="Arial" w:hAnsi="Arial" w:cs="Arial"/>
                <w:b w:val="0"/>
                <w:sz w:val="20"/>
                <w:szCs w:val="20"/>
              </w:rPr>
              <w:t>and soft com</w:t>
            </w:r>
            <w:r w:rsidR="00DE577F">
              <w:rPr>
                <w:rFonts w:ascii="Arial" w:hAnsi="Arial" w:cs="Arial"/>
                <w:b w:val="0"/>
                <w:sz w:val="20"/>
                <w:szCs w:val="20"/>
              </w:rPr>
              <w:t>p</w:t>
            </w:r>
            <w:r w:rsidR="26623294" w:rsidRPr="0D1A378D">
              <w:rPr>
                <w:rFonts w:ascii="Arial" w:hAnsi="Arial" w:cs="Arial"/>
                <w:b w:val="0"/>
                <w:sz w:val="20"/>
                <w:szCs w:val="20"/>
              </w:rPr>
              <w:t>uting</w:t>
            </w:r>
            <w:r w:rsidRPr="0D1A378D">
              <w:rPr>
                <w:rFonts w:ascii="Arial" w:hAnsi="Arial" w:cs="Arial"/>
                <w:b w:val="0"/>
                <w:sz w:val="20"/>
                <w:szCs w:val="20"/>
              </w:rPr>
              <w:t>.</w:t>
            </w:r>
          </w:p>
        </w:tc>
      </w:tr>
      <w:tr w:rsidR="00F34372" w:rsidRPr="00390E39" w14:paraId="3D600A25" w14:textId="77777777" w:rsidTr="0D1A378D">
        <w:trPr>
          <w:trHeight w:val="624"/>
        </w:trPr>
        <w:tc>
          <w:tcPr>
            <w:tcW w:w="426" w:type="dxa"/>
            <w:vAlign w:val="center"/>
          </w:tcPr>
          <w:p w14:paraId="16B25CD5" w14:textId="38FF9676"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0FE4B641"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056DAA0F" w14:textId="10C09EF1" w:rsidR="00F34372" w:rsidRPr="00094CC2" w:rsidRDefault="5591EE7A" w:rsidP="0D1A378D">
            <w:pPr>
              <w:spacing w:after="40" w:line="257" w:lineRule="auto"/>
              <w:rPr>
                <w:rFonts w:ascii="Calibri" w:eastAsia="Calibri" w:hAnsi="Calibri" w:cs="Calibri"/>
                <w:color w:val="000000" w:themeColor="text1"/>
                <w:sz w:val="22"/>
                <w:szCs w:val="22"/>
              </w:rPr>
            </w:pPr>
            <w:r w:rsidRPr="0D1A378D">
              <w:rPr>
                <w:rFonts w:ascii="Calibri" w:eastAsia="Calibri" w:hAnsi="Calibri" w:cs="Calibri"/>
                <w:color w:val="000000" w:themeColor="text1"/>
                <w:sz w:val="22"/>
                <w:szCs w:val="22"/>
              </w:rPr>
              <w:t>Graph-based extreme deep learning for uncontrolled environment monitoring.</w:t>
            </w:r>
          </w:p>
          <w:p w14:paraId="53A00802" w14:textId="11F08C93" w:rsidR="00F34372" w:rsidRPr="00094CC2" w:rsidRDefault="00F34372" w:rsidP="0D1A378D">
            <w:pPr>
              <w:pStyle w:val="FieldText"/>
              <w:spacing w:after="40"/>
              <w:rPr>
                <w:rFonts w:ascii="Arial" w:hAnsi="Arial"/>
                <w:b w:val="0"/>
              </w:rPr>
            </w:pPr>
          </w:p>
        </w:tc>
      </w:tr>
      <w:tr w:rsidR="00F34372" w:rsidRPr="00390E39" w14:paraId="41F881C3" w14:textId="77777777" w:rsidTr="0D1A378D">
        <w:trPr>
          <w:trHeight w:val="624"/>
        </w:trPr>
        <w:tc>
          <w:tcPr>
            <w:tcW w:w="426" w:type="dxa"/>
            <w:vAlign w:val="center"/>
          </w:tcPr>
          <w:p w14:paraId="1F5B5079" w14:textId="403C07E8"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7EBC5827"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0D2AE74F" w14:textId="33EF01F5" w:rsidR="00F34372" w:rsidRPr="00094CC2" w:rsidRDefault="005F6C57" w:rsidP="00096A70">
            <w:pPr>
              <w:pStyle w:val="FieldText"/>
              <w:spacing w:after="40"/>
              <w:rPr>
                <w:rFonts w:ascii="Arial" w:hAnsi="Arial" w:cs="Arial"/>
                <w:b w:val="0"/>
                <w:sz w:val="20"/>
                <w:szCs w:val="20"/>
              </w:rPr>
            </w:pPr>
            <w:r w:rsidRPr="00094CC2">
              <w:rPr>
                <w:rFonts w:ascii="Arial" w:hAnsi="Arial" w:cs="Arial"/>
                <w:b w:val="0"/>
                <w:sz w:val="20"/>
                <w:szCs w:val="20"/>
              </w:rPr>
              <w:t>Design and development of porous biomedical implant</w:t>
            </w:r>
            <w:r w:rsidR="00C05357" w:rsidRPr="00094CC2">
              <w:rPr>
                <w:rFonts w:ascii="Arial" w:hAnsi="Arial" w:cs="Arial"/>
                <w:b w:val="0"/>
                <w:sz w:val="20"/>
                <w:szCs w:val="20"/>
              </w:rPr>
              <w:t xml:space="preserve"> </w:t>
            </w:r>
            <w:r w:rsidRPr="00094CC2">
              <w:rPr>
                <w:rFonts w:ascii="Arial" w:hAnsi="Arial" w:cs="Arial"/>
                <w:b w:val="0"/>
                <w:sz w:val="20"/>
                <w:szCs w:val="20"/>
              </w:rPr>
              <w:t>through topology optimization and additive</w:t>
            </w:r>
            <w:r w:rsidR="00C05357" w:rsidRPr="00094CC2">
              <w:rPr>
                <w:rFonts w:ascii="Arial" w:hAnsi="Arial" w:cs="Arial"/>
                <w:b w:val="0"/>
                <w:sz w:val="20"/>
                <w:szCs w:val="20"/>
              </w:rPr>
              <w:t xml:space="preserve"> </w:t>
            </w:r>
            <w:r w:rsidRPr="00094CC2">
              <w:rPr>
                <w:rFonts w:ascii="Arial" w:hAnsi="Arial" w:cs="Arial"/>
                <w:b w:val="0"/>
                <w:sz w:val="20"/>
                <w:szCs w:val="20"/>
              </w:rPr>
              <w:t>manufacturing</w:t>
            </w:r>
          </w:p>
        </w:tc>
      </w:tr>
      <w:tr w:rsidR="00F34372" w:rsidRPr="00390E39" w14:paraId="13EB37C0" w14:textId="77777777" w:rsidTr="0D1A378D">
        <w:trPr>
          <w:trHeight w:val="624"/>
        </w:trPr>
        <w:tc>
          <w:tcPr>
            <w:tcW w:w="426" w:type="dxa"/>
            <w:vAlign w:val="center"/>
          </w:tcPr>
          <w:p w14:paraId="319A3198" w14:textId="5A081D5B"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6EC575CC"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036D51E4" w14:textId="2AF71AA2" w:rsidR="00F34372" w:rsidRPr="00094CC2" w:rsidRDefault="005F6C57" w:rsidP="00096A70">
            <w:pPr>
              <w:pStyle w:val="FieldText"/>
              <w:spacing w:after="40"/>
              <w:rPr>
                <w:rFonts w:ascii="Arial" w:hAnsi="Arial" w:cs="Arial"/>
                <w:b w:val="0"/>
                <w:sz w:val="20"/>
                <w:szCs w:val="20"/>
              </w:rPr>
            </w:pPr>
            <w:r w:rsidRPr="00094CC2">
              <w:rPr>
                <w:rFonts w:ascii="Arial" w:hAnsi="Arial" w:cs="Arial"/>
                <w:b w:val="0"/>
                <w:sz w:val="20"/>
                <w:szCs w:val="20"/>
              </w:rPr>
              <w:t>Autonomous network communication models</w:t>
            </w:r>
            <w:r w:rsidR="00C05357" w:rsidRPr="00094CC2">
              <w:rPr>
                <w:rFonts w:ascii="Arial" w:hAnsi="Arial" w:cs="Arial"/>
                <w:b w:val="0"/>
                <w:sz w:val="20"/>
                <w:szCs w:val="20"/>
              </w:rPr>
              <w:t xml:space="preserve"> </w:t>
            </w:r>
            <w:r w:rsidRPr="00094CC2">
              <w:rPr>
                <w:rFonts w:ascii="Arial" w:hAnsi="Arial" w:cs="Arial"/>
                <w:b w:val="0"/>
                <w:sz w:val="20"/>
                <w:szCs w:val="20"/>
              </w:rPr>
              <w:t>for emergency communication</w:t>
            </w:r>
          </w:p>
        </w:tc>
      </w:tr>
      <w:tr w:rsidR="00F34372" w:rsidRPr="00390E39" w14:paraId="46429D81" w14:textId="77777777" w:rsidTr="0D1A378D">
        <w:trPr>
          <w:trHeight w:val="624"/>
        </w:trPr>
        <w:tc>
          <w:tcPr>
            <w:tcW w:w="426" w:type="dxa"/>
            <w:vAlign w:val="center"/>
          </w:tcPr>
          <w:p w14:paraId="6916DF33" w14:textId="045B103E"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665F0DF9"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2D7D9825" w14:textId="50FA9094" w:rsidR="00F34372" w:rsidRPr="00094CC2" w:rsidRDefault="00413E8A" w:rsidP="00096A70">
            <w:pPr>
              <w:pStyle w:val="FieldText"/>
              <w:spacing w:after="40"/>
              <w:rPr>
                <w:rFonts w:ascii="Arial" w:hAnsi="Arial" w:cs="Arial"/>
                <w:b w:val="0"/>
                <w:sz w:val="20"/>
                <w:szCs w:val="20"/>
              </w:rPr>
            </w:pPr>
            <w:r w:rsidRPr="0D1A378D">
              <w:rPr>
                <w:rFonts w:ascii="Arial" w:hAnsi="Arial" w:cs="Arial"/>
                <w:b w:val="0"/>
                <w:sz w:val="20"/>
                <w:szCs w:val="20"/>
              </w:rPr>
              <w:t>Modelling innovation in the health</w:t>
            </w:r>
            <w:r w:rsidR="00C05357" w:rsidRPr="0D1A378D">
              <w:rPr>
                <w:rFonts w:ascii="Arial" w:hAnsi="Arial" w:cs="Arial"/>
                <w:b w:val="0"/>
                <w:sz w:val="20"/>
                <w:szCs w:val="20"/>
              </w:rPr>
              <w:t xml:space="preserve"> </w:t>
            </w:r>
            <w:r w:rsidRPr="0D1A378D">
              <w:rPr>
                <w:rFonts w:ascii="Arial" w:hAnsi="Arial" w:cs="Arial"/>
                <w:b w:val="0"/>
                <w:sz w:val="20"/>
                <w:szCs w:val="20"/>
              </w:rPr>
              <w:t>technology assessment of medical devices</w:t>
            </w:r>
            <w:r w:rsidR="48C4C1B2" w:rsidRPr="0D1A378D">
              <w:rPr>
                <w:rFonts w:ascii="Arial" w:hAnsi="Arial" w:cs="Arial"/>
                <w:b w:val="0"/>
                <w:sz w:val="20"/>
                <w:szCs w:val="20"/>
              </w:rPr>
              <w:t>.</w:t>
            </w:r>
          </w:p>
        </w:tc>
      </w:tr>
      <w:tr w:rsidR="00413E8A" w:rsidRPr="00390E39" w14:paraId="44CDA08E" w14:textId="77777777" w:rsidTr="0D1A378D">
        <w:trPr>
          <w:trHeight w:val="624"/>
        </w:trPr>
        <w:tc>
          <w:tcPr>
            <w:tcW w:w="426" w:type="dxa"/>
            <w:vAlign w:val="center"/>
          </w:tcPr>
          <w:p w14:paraId="367161D5" w14:textId="7F899E23" w:rsidR="00413E8A" w:rsidRPr="00390E39" w:rsidRDefault="00413E8A"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36C2F615" w14:textId="77777777" w:rsidR="00413E8A" w:rsidRPr="00094CC2" w:rsidRDefault="00413E8A"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706744F7" w14:textId="05155062" w:rsidR="00413E8A" w:rsidRPr="00094CC2" w:rsidRDefault="00264176" w:rsidP="00096A70">
            <w:pPr>
              <w:pStyle w:val="FieldText"/>
              <w:spacing w:after="40"/>
              <w:rPr>
                <w:rFonts w:ascii="Arial" w:hAnsi="Arial" w:cs="Arial"/>
                <w:b w:val="0"/>
                <w:sz w:val="20"/>
                <w:szCs w:val="20"/>
              </w:rPr>
            </w:pPr>
            <w:proofErr w:type="spellStart"/>
            <w:r w:rsidRPr="00094CC2">
              <w:rPr>
                <w:rFonts w:ascii="Arial" w:hAnsi="Arial" w:cs="Arial"/>
                <w:b w:val="0"/>
                <w:sz w:val="20"/>
                <w:szCs w:val="20"/>
              </w:rPr>
              <w:t>Optimising</w:t>
            </w:r>
            <w:proofErr w:type="spellEnd"/>
            <w:r w:rsidRPr="00094CC2">
              <w:rPr>
                <w:rFonts w:ascii="Arial" w:hAnsi="Arial" w:cs="Arial"/>
                <w:b w:val="0"/>
                <w:sz w:val="20"/>
                <w:szCs w:val="20"/>
              </w:rPr>
              <w:t xml:space="preserve"> skin graft meshing techniques to improve after-burn care</w:t>
            </w:r>
          </w:p>
        </w:tc>
      </w:tr>
      <w:tr w:rsidR="00264176" w:rsidRPr="00390E39" w14:paraId="1CB3422D" w14:textId="77777777" w:rsidTr="0D1A378D">
        <w:trPr>
          <w:trHeight w:val="624"/>
        </w:trPr>
        <w:tc>
          <w:tcPr>
            <w:tcW w:w="426" w:type="dxa"/>
            <w:vAlign w:val="center"/>
          </w:tcPr>
          <w:p w14:paraId="3AF5B673" w14:textId="28E55C2B" w:rsidR="00264176" w:rsidRPr="00390E39" w:rsidRDefault="00264176"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7F652CA5" w14:textId="77777777" w:rsidR="00264176" w:rsidRPr="00094CC2" w:rsidRDefault="00264176"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4D2EE190" w14:textId="1B70E2C1" w:rsidR="00264176" w:rsidRPr="00094CC2" w:rsidRDefault="34F56894" w:rsidP="0D1A378D">
            <w:pPr>
              <w:spacing w:after="40" w:line="257" w:lineRule="auto"/>
            </w:pPr>
            <w:r w:rsidRPr="0D1A378D">
              <w:rPr>
                <w:rFonts w:ascii="Calibri" w:eastAsia="Calibri" w:hAnsi="Calibri" w:cs="Calibri"/>
                <w:color w:val="000000" w:themeColor="text1"/>
                <w:sz w:val="22"/>
                <w:szCs w:val="22"/>
              </w:rPr>
              <w:t>Medical Image Analysis for breast cancer screening using Artificial Intelligence (AI)</w:t>
            </w:r>
            <w:r w:rsidRPr="0D1A378D">
              <w:rPr>
                <w:rFonts w:ascii="Calibri" w:eastAsia="Calibri" w:hAnsi="Calibri" w:cs="Calibri"/>
                <w:b/>
                <w:bCs/>
                <w:color w:val="000000" w:themeColor="text1"/>
                <w:sz w:val="22"/>
                <w:szCs w:val="22"/>
              </w:rPr>
              <w:t xml:space="preserve"> </w:t>
            </w:r>
            <w:r w:rsidRPr="0D1A378D">
              <w:rPr>
                <w:rFonts w:ascii="Calibri" w:eastAsia="Calibri" w:hAnsi="Calibri" w:cs="Calibri"/>
                <w:color w:val="000000" w:themeColor="text1"/>
                <w:sz w:val="22"/>
                <w:szCs w:val="22"/>
              </w:rPr>
              <w:t xml:space="preserve"> </w:t>
            </w:r>
          </w:p>
          <w:p w14:paraId="676EB218" w14:textId="32580C39" w:rsidR="00264176" w:rsidRPr="00094CC2" w:rsidRDefault="00264176" w:rsidP="0D1A378D">
            <w:pPr>
              <w:pStyle w:val="FieldText"/>
              <w:spacing w:after="40"/>
              <w:rPr>
                <w:rFonts w:ascii="Arial" w:hAnsi="Arial"/>
                <w:bCs/>
              </w:rPr>
            </w:pPr>
          </w:p>
        </w:tc>
      </w:tr>
      <w:tr w:rsidR="00264176" w:rsidRPr="00390E39" w14:paraId="7CFD4367" w14:textId="77777777" w:rsidTr="0D1A378D">
        <w:trPr>
          <w:trHeight w:val="624"/>
        </w:trPr>
        <w:tc>
          <w:tcPr>
            <w:tcW w:w="426" w:type="dxa"/>
            <w:vAlign w:val="center"/>
          </w:tcPr>
          <w:p w14:paraId="7290AF1D" w14:textId="18BC2ED4" w:rsidR="00264176" w:rsidRPr="00390E39" w:rsidRDefault="00264176"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425" w:type="dxa"/>
            <w:vAlign w:val="center"/>
          </w:tcPr>
          <w:p w14:paraId="339AE36C" w14:textId="77777777" w:rsidR="00264176" w:rsidRPr="00094CC2" w:rsidRDefault="00264176" w:rsidP="00096A70">
            <w:pPr>
              <w:pStyle w:val="FieldText"/>
              <w:numPr>
                <w:ilvl w:val="0"/>
                <w:numId w:val="19"/>
              </w:numPr>
              <w:spacing w:after="40"/>
              <w:ind w:left="438" w:hanging="426"/>
              <w:rPr>
                <w:rFonts w:ascii="Arial" w:hAnsi="Arial" w:cs="Arial"/>
                <w:b w:val="0"/>
                <w:sz w:val="20"/>
                <w:szCs w:val="20"/>
              </w:rPr>
            </w:pPr>
          </w:p>
        </w:tc>
        <w:tc>
          <w:tcPr>
            <w:tcW w:w="9205" w:type="dxa"/>
            <w:vAlign w:val="center"/>
          </w:tcPr>
          <w:p w14:paraId="3AF6DBC2" w14:textId="706783AE" w:rsidR="00264176" w:rsidRPr="00094CC2" w:rsidRDefault="34F56894" w:rsidP="0D1A378D">
            <w:pPr>
              <w:spacing w:after="40" w:line="257" w:lineRule="auto"/>
              <w:rPr>
                <w:rFonts w:ascii="Calibri" w:eastAsia="Calibri" w:hAnsi="Calibri" w:cs="Calibri"/>
                <w:color w:val="000000" w:themeColor="text1"/>
                <w:sz w:val="22"/>
                <w:szCs w:val="22"/>
              </w:rPr>
            </w:pPr>
            <w:r w:rsidRPr="0D1A378D">
              <w:rPr>
                <w:rFonts w:ascii="Calibri" w:eastAsia="Calibri" w:hAnsi="Calibri" w:cs="Calibri"/>
                <w:color w:val="000000" w:themeColor="text1"/>
                <w:sz w:val="22"/>
                <w:szCs w:val="22"/>
              </w:rPr>
              <w:t xml:space="preserve">Mathematical &amp; computational modelling for 3D-printed bioresorbable orthopedic implants.  </w:t>
            </w:r>
          </w:p>
          <w:p w14:paraId="581371B0" w14:textId="2023F965" w:rsidR="00264176" w:rsidRPr="00094CC2" w:rsidRDefault="00264176" w:rsidP="0D1A378D">
            <w:pPr>
              <w:pStyle w:val="FieldText"/>
              <w:spacing w:after="40"/>
              <w:rPr>
                <w:rFonts w:ascii="Arial" w:hAnsi="Arial"/>
                <w:bCs/>
              </w:rPr>
            </w:pPr>
          </w:p>
        </w:tc>
      </w:tr>
    </w:tbl>
    <w:p w14:paraId="5B2F676D" w14:textId="77777777" w:rsidR="00DD4365" w:rsidRPr="00E769A0" w:rsidRDefault="00DD4365" w:rsidP="00DD4365">
      <w:pPr>
        <w:rPr>
          <w:rFonts w:ascii="Arial" w:hAnsi="Arial" w:cs="Arial"/>
          <w:sz w:val="18"/>
        </w:rPr>
      </w:pPr>
    </w:p>
    <w:p w14:paraId="273E44E8" w14:textId="4BB58DB2" w:rsidR="008A03F4" w:rsidRDefault="008A03F4">
      <w:pPr>
        <w:rPr>
          <w:rFonts w:ascii="Arial" w:hAnsi="Arial" w:cs="Arial"/>
          <w:b/>
          <w:color w:val="FFFFFF" w:themeColor="background1"/>
          <w:sz w:val="12"/>
          <w:szCs w:val="14"/>
        </w:rPr>
      </w:pPr>
      <w:r>
        <w:rPr>
          <w:rFonts w:ascii="Arial" w:hAnsi="Arial" w:cs="Arial"/>
          <w:sz w:val="12"/>
          <w:szCs w:val="14"/>
        </w:rPr>
        <w:br w:type="page"/>
      </w:r>
    </w:p>
    <w:p w14:paraId="0F09CF77" w14:textId="77777777" w:rsidR="00B37533" w:rsidRPr="008434C1" w:rsidRDefault="00B37533" w:rsidP="00312A3C">
      <w:pPr>
        <w:pStyle w:val="Heading2"/>
        <w:tabs>
          <w:tab w:val="left" w:pos="851"/>
          <w:tab w:val="right" w:pos="9356"/>
        </w:tabs>
        <w:jc w:val="left"/>
        <w:rPr>
          <w:rFonts w:ascii="Arial" w:hAnsi="Arial" w:cs="Arial"/>
          <w:sz w:val="12"/>
          <w:szCs w:val="14"/>
        </w:rPr>
      </w:pPr>
    </w:p>
    <w:p w14:paraId="5027D970" w14:textId="77777777" w:rsidR="00874C6A" w:rsidRPr="00390E39" w:rsidRDefault="00874C6A"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Personal Statement</w:t>
      </w:r>
      <w:r w:rsidR="00690B45">
        <w:rPr>
          <w:rFonts w:ascii="Arial" w:hAnsi="Arial" w:cs="Arial"/>
          <w:sz w:val="28"/>
        </w:rPr>
        <w:tab/>
        <w:t xml:space="preserve">NB: </w:t>
      </w:r>
      <w:r w:rsidR="00E42C05">
        <w:rPr>
          <w:rFonts w:ascii="Arial" w:hAnsi="Arial" w:cs="Arial"/>
          <w:sz w:val="28"/>
        </w:rPr>
        <w:t>M</w:t>
      </w:r>
      <w:r w:rsidR="00690B45">
        <w:rPr>
          <w:rFonts w:ascii="Arial" w:hAnsi="Arial" w:cs="Arial"/>
          <w:sz w:val="28"/>
        </w:rPr>
        <w:t>aximum</w:t>
      </w:r>
      <w:r w:rsidR="00312A3C" w:rsidRPr="00390E39">
        <w:rPr>
          <w:rFonts w:ascii="Arial" w:hAnsi="Arial" w:cs="Arial"/>
          <w:sz w:val="28"/>
        </w:rPr>
        <w:t xml:space="preserve"> </w:t>
      </w:r>
      <w:proofErr w:type="gramStart"/>
      <w:r w:rsidR="00E42C05" w:rsidRPr="00390E39">
        <w:rPr>
          <w:rFonts w:ascii="Arial" w:hAnsi="Arial" w:cs="Arial"/>
          <w:sz w:val="28"/>
        </w:rPr>
        <w:t>2 page</w:t>
      </w:r>
      <w:proofErr w:type="gramEnd"/>
      <w:r w:rsidR="00E42C05">
        <w:rPr>
          <w:rFonts w:ascii="Arial" w:hAnsi="Arial" w:cs="Arial"/>
          <w:sz w:val="28"/>
        </w:rPr>
        <w:t xml:space="preserve"> </w:t>
      </w:r>
      <w:r w:rsidR="00312A3C" w:rsidRPr="00390E39">
        <w:rPr>
          <w:rFonts w:ascii="Arial" w:hAnsi="Arial" w:cs="Arial"/>
          <w:sz w:val="28"/>
        </w:rPr>
        <w:t>limit</w:t>
      </w:r>
    </w:p>
    <w:p w14:paraId="151B469F" w14:textId="18001CCE" w:rsidR="00FE7FD7" w:rsidRPr="00124FD4" w:rsidRDefault="00FE7FD7" w:rsidP="005C6EFB">
      <w:pPr>
        <w:pStyle w:val="Italic"/>
        <w:spacing w:after="0"/>
        <w:jc w:val="both"/>
        <w:rPr>
          <w:rFonts w:ascii="Arial" w:hAnsi="Arial" w:cs="Arial"/>
          <w:b/>
          <w:i w:val="0"/>
          <w:iCs/>
        </w:rPr>
      </w:pPr>
      <w:r w:rsidRPr="00124FD4">
        <w:rPr>
          <w:rFonts w:ascii="Arial" w:hAnsi="Arial" w:cs="Arial"/>
          <w:b/>
          <w:i w:val="0"/>
          <w:iCs/>
        </w:rPr>
        <w:t xml:space="preserve">Please explain how you meet the requirements of the </w:t>
      </w:r>
      <w:r w:rsidR="00C019CE" w:rsidRPr="00124FD4">
        <w:rPr>
          <w:rFonts w:ascii="Arial" w:hAnsi="Arial" w:cs="Arial"/>
          <w:b/>
          <w:i w:val="0"/>
          <w:iCs/>
        </w:rPr>
        <w:t>scholarship</w:t>
      </w:r>
      <w:r w:rsidR="008057E7" w:rsidRPr="00124FD4">
        <w:rPr>
          <w:rFonts w:ascii="Arial" w:hAnsi="Arial" w:cs="Arial"/>
          <w:b/>
          <w:i w:val="0"/>
          <w:iCs/>
        </w:rPr>
        <w:t>.</w:t>
      </w:r>
    </w:p>
    <w:p w14:paraId="23CD8936" w14:textId="744CD1E4" w:rsidR="005D4C35" w:rsidRPr="00390E39" w:rsidRDefault="008E7881" w:rsidP="005C6EFB">
      <w:pPr>
        <w:pStyle w:val="Italic"/>
        <w:spacing w:after="0"/>
        <w:jc w:val="both"/>
        <w:rPr>
          <w:rFonts w:ascii="Arial" w:hAnsi="Arial" w:cs="Arial"/>
        </w:rPr>
      </w:pPr>
      <w:r>
        <w:rPr>
          <w:rFonts w:ascii="Arial" w:hAnsi="Arial" w:cs="Arial"/>
          <w:bCs/>
        </w:rPr>
        <w:t>E.g.</w:t>
      </w:r>
      <w:r w:rsidR="005D4C35" w:rsidRPr="008057E7">
        <w:rPr>
          <w:rFonts w:ascii="Arial" w:hAnsi="Arial" w:cs="Arial"/>
          <w:bCs/>
        </w:rPr>
        <w:t>:</w:t>
      </w:r>
      <w:r w:rsidR="005D4C35" w:rsidRPr="008057E7">
        <w:rPr>
          <w:rFonts w:ascii="Arial" w:hAnsi="Arial" w:cs="Arial"/>
          <w:bCs/>
        </w:rPr>
        <w:tab/>
        <w:t>Detail</w:t>
      </w:r>
      <w:r w:rsidR="005D4C35" w:rsidRPr="00390E39">
        <w:rPr>
          <w:rFonts w:ascii="Arial" w:hAnsi="Arial" w:cs="Arial"/>
        </w:rPr>
        <w:t xml:space="preserve"> relevant projects, dissertations, essays or other experience;</w:t>
      </w:r>
    </w:p>
    <w:p w14:paraId="1F15A932" w14:textId="421CFEEE" w:rsidR="005D4C35" w:rsidRPr="00390E39" w:rsidRDefault="005D4C35" w:rsidP="005C6EFB">
      <w:pPr>
        <w:pStyle w:val="Italic"/>
        <w:spacing w:before="0" w:after="0"/>
        <w:ind w:firstLine="720"/>
        <w:jc w:val="both"/>
        <w:rPr>
          <w:rFonts w:ascii="Arial" w:hAnsi="Arial" w:cs="Arial"/>
        </w:rPr>
      </w:pPr>
      <w:r w:rsidRPr="00390E39">
        <w:rPr>
          <w:rFonts w:ascii="Arial" w:hAnsi="Arial" w:cs="Arial"/>
        </w:rPr>
        <w:t xml:space="preserve">Detail the </w:t>
      </w:r>
      <w:proofErr w:type="gramStart"/>
      <w:r w:rsidRPr="00390E39">
        <w:rPr>
          <w:rFonts w:ascii="Arial" w:hAnsi="Arial" w:cs="Arial"/>
        </w:rPr>
        <w:t>particular skills</w:t>
      </w:r>
      <w:proofErr w:type="gramEnd"/>
      <w:r w:rsidRPr="00390E39">
        <w:rPr>
          <w:rFonts w:ascii="Arial" w:hAnsi="Arial" w:cs="Arial"/>
        </w:rPr>
        <w:t xml:space="preserve"> that have prepared you for this pro</w:t>
      </w:r>
      <w:r w:rsidR="003F22D3">
        <w:rPr>
          <w:rFonts w:ascii="Arial" w:hAnsi="Arial" w:cs="Arial"/>
        </w:rPr>
        <w:t>ject</w:t>
      </w:r>
      <w:r w:rsidRPr="00390E39">
        <w:rPr>
          <w:rFonts w:ascii="Arial" w:hAnsi="Arial" w:cs="Arial"/>
        </w:rPr>
        <w:t>;</w:t>
      </w:r>
    </w:p>
    <w:p w14:paraId="1D08AF12" w14:textId="6D6CC7E6" w:rsidR="005D4C35" w:rsidRPr="00390E39" w:rsidRDefault="005D4C35" w:rsidP="005C6EFB">
      <w:pPr>
        <w:pStyle w:val="Italic"/>
        <w:spacing w:before="0"/>
        <w:ind w:firstLine="720"/>
        <w:jc w:val="both"/>
        <w:rPr>
          <w:rFonts w:ascii="Arial" w:hAnsi="Arial" w:cs="Arial"/>
        </w:rPr>
      </w:pPr>
      <w:r w:rsidRPr="00390E39">
        <w:rPr>
          <w:rFonts w:ascii="Arial" w:hAnsi="Arial" w:cs="Arial"/>
        </w:rPr>
        <w:t xml:space="preserve">Describe other capacities that illustrate your capability, </w:t>
      </w:r>
      <w:r w:rsidR="00955206">
        <w:rPr>
          <w:rFonts w:ascii="Arial" w:hAnsi="Arial" w:cs="Arial"/>
        </w:rPr>
        <w:t>ambition</w:t>
      </w:r>
      <w:r w:rsidRPr="00390E39">
        <w:rPr>
          <w:rFonts w:ascii="Arial" w:hAnsi="Arial" w:cs="Arial"/>
        </w:rPr>
        <w:t xml:space="preserve"> and interests.</w:t>
      </w:r>
    </w:p>
    <w:tbl>
      <w:tblPr>
        <w:tblW w:w="5000" w:type="pct"/>
        <w:tblLayout w:type="fixed"/>
        <w:tblCellMar>
          <w:left w:w="0" w:type="dxa"/>
          <w:right w:w="0" w:type="dxa"/>
        </w:tblCellMar>
        <w:tblLook w:val="0000" w:firstRow="0" w:lastRow="0" w:firstColumn="0" w:lastColumn="0" w:noHBand="0" w:noVBand="0"/>
      </w:tblPr>
      <w:tblGrid>
        <w:gridCol w:w="9743"/>
      </w:tblGrid>
      <w:tr w:rsidR="005D4C35" w:rsidRPr="00390E39" w14:paraId="7ED0BFFE" w14:textId="77777777" w:rsidTr="00DB1955">
        <w:trPr>
          <w:trHeight w:val="12331"/>
        </w:trPr>
        <w:tc>
          <w:tcPr>
            <w:tcW w:w="10080" w:type="dxa"/>
            <w:tcBorders>
              <w:top w:val="single" w:sz="4" w:space="0" w:color="auto"/>
              <w:left w:val="single" w:sz="4" w:space="0" w:color="auto"/>
              <w:bottom w:val="single" w:sz="4" w:space="0" w:color="auto"/>
              <w:right w:val="single" w:sz="4" w:space="0" w:color="auto"/>
            </w:tcBorders>
          </w:tcPr>
          <w:p w14:paraId="7130F916" w14:textId="77777777" w:rsidR="005D4C35" w:rsidRPr="009D2006" w:rsidRDefault="005D4C35" w:rsidP="00BD6C7C">
            <w:pPr>
              <w:pStyle w:val="FieldText"/>
              <w:keepLines/>
              <w:rPr>
                <w:rFonts w:ascii="Arial" w:hAnsi="Arial" w:cs="Arial"/>
                <w:sz w:val="20"/>
                <w:szCs w:val="18"/>
              </w:rPr>
            </w:pPr>
            <w:bookmarkStart w:id="1" w:name="_GoBack"/>
            <w:bookmarkEnd w:id="1"/>
          </w:p>
        </w:tc>
      </w:tr>
    </w:tbl>
    <w:p w14:paraId="2BADB979" w14:textId="39C8A950" w:rsidR="008057E7" w:rsidRPr="00124FD4" w:rsidRDefault="00AB1812" w:rsidP="00AB1812">
      <w:pPr>
        <w:pStyle w:val="Italic"/>
        <w:jc w:val="both"/>
        <w:rPr>
          <w:rFonts w:ascii="Arial" w:hAnsi="Arial" w:cs="Arial"/>
          <w:b/>
          <w:i w:val="0"/>
          <w:iCs/>
        </w:rPr>
      </w:pPr>
      <w:r w:rsidRPr="00124FD4">
        <w:rPr>
          <w:rFonts w:ascii="Arial" w:hAnsi="Arial" w:cs="Arial"/>
          <w:b/>
          <w:i w:val="0"/>
          <w:iCs/>
        </w:rPr>
        <w:lastRenderedPageBreak/>
        <w:t>Please explain your motivation for pursuing this postgraduate research pro</w:t>
      </w:r>
      <w:r w:rsidR="00C304D6" w:rsidRPr="00124FD4">
        <w:rPr>
          <w:rFonts w:ascii="Arial" w:hAnsi="Arial" w:cs="Arial"/>
          <w:b/>
          <w:i w:val="0"/>
          <w:iCs/>
        </w:rPr>
        <w:t>ject</w:t>
      </w:r>
      <w:r w:rsidRPr="00124FD4">
        <w:rPr>
          <w:rFonts w:ascii="Arial" w:hAnsi="Arial" w:cs="Arial"/>
          <w:b/>
          <w:i w:val="0"/>
          <w:iCs/>
        </w:rPr>
        <w:t>.</w:t>
      </w:r>
    </w:p>
    <w:p w14:paraId="29626EFB" w14:textId="3DA1C7EA" w:rsidR="005D4C35" w:rsidRPr="00390E39" w:rsidRDefault="00A53C2F" w:rsidP="005C6EFB">
      <w:pPr>
        <w:pStyle w:val="Italic"/>
        <w:spacing w:after="0"/>
        <w:jc w:val="both"/>
        <w:rPr>
          <w:rFonts w:ascii="Arial" w:hAnsi="Arial" w:cs="Arial"/>
        </w:rPr>
      </w:pPr>
      <w:r>
        <w:rPr>
          <w:rFonts w:ascii="Arial" w:hAnsi="Arial" w:cs="Arial"/>
          <w:bCs/>
        </w:rPr>
        <w:t>E.g.</w:t>
      </w:r>
      <w:r w:rsidR="005D4C35" w:rsidRPr="00124FD4">
        <w:rPr>
          <w:rFonts w:ascii="Arial" w:hAnsi="Arial" w:cs="Arial"/>
          <w:bCs/>
        </w:rPr>
        <w:t>:</w:t>
      </w:r>
      <w:r w:rsidR="005D4C35" w:rsidRPr="00124FD4">
        <w:rPr>
          <w:rFonts w:ascii="Arial" w:hAnsi="Arial" w:cs="Arial"/>
        </w:rPr>
        <w:tab/>
      </w:r>
      <w:r w:rsidR="005D4C35" w:rsidRPr="00390E39">
        <w:rPr>
          <w:rFonts w:ascii="Arial" w:hAnsi="Arial" w:cs="Arial"/>
        </w:rPr>
        <w:t>Describe why you are particularly suited to pursue a higher degree by research;</w:t>
      </w:r>
    </w:p>
    <w:p w14:paraId="404868D4" w14:textId="027F4117" w:rsidR="005D4C35" w:rsidRPr="00390E39" w:rsidRDefault="005D4C35" w:rsidP="005C6EFB">
      <w:pPr>
        <w:pStyle w:val="Italic"/>
        <w:spacing w:before="0" w:after="0"/>
        <w:ind w:firstLine="720"/>
        <w:jc w:val="both"/>
        <w:rPr>
          <w:rFonts w:ascii="Arial" w:hAnsi="Arial" w:cs="Arial"/>
        </w:rPr>
      </w:pPr>
      <w:r w:rsidRPr="00390E39">
        <w:rPr>
          <w:rFonts w:ascii="Arial" w:hAnsi="Arial" w:cs="Arial"/>
        </w:rPr>
        <w:t xml:space="preserve">Explain why you have </w:t>
      </w:r>
      <w:r w:rsidR="00A91426">
        <w:rPr>
          <w:rFonts w:ascii="Arial" w:hAnsi="Arial" w:cs="Arial"/>
        </w:rPr>
        <w:t>selected</w:t>
      </w:r>
      <w:r w:rsidRPr="00390E39">
        <w:rPr>
          <w:rFonts w:ascii="Arial" w:hAnsi="Arial" w:cs="Arial"/>
        </w:rPr>
        <w:t xml:space="preserve"> this research topic;</w:t>
      </w:r>
    </w:p>
    <w:p w14:paraId="1D426AB6" w14:textId="0DA05EB5" w:rsidR="005D4C35" w:rsidRPr="00390E39" w:rsidRDefault="005D4C35" w:rsidP="005C6EFB">
      <w:pPr>
        <w:pStyle w:val="Italic"/>
        <w:spacing w:before="0" w:after="0"/>
        <w:ind w:firstLine="720"/>
        <w:jc w:val="both"/>
        <w:rPr>
          <w:rFonts w:ascii="Arial" w:hAnsi="Arial" w:cs="Arial"/>
        </w:rPr>
      </w:pPr>
      <w:r w:rsidRPr="00390E39">
        <w:rPr>
          <w:rFonts w:ascii="Arial" w:hAnsi="Arial" w:cs="Arial"/>
        </w:rPr>
        <w:t xml:space="preserve">Describe your career aspirations after completing the postgraduate </w:t>
      </w:r>
      <w:r w:rsidR="00C304D6">
        <w:rPr>
          <w:rFonts w:ascii="Arial" w:hAnsi="Arial" w:cs="Arial"/>
        </w:rPr>
        <w:t xml:space="preserve">research </w:t>
      </w:r>
      <w:r w:rsidRPr="00390E39">
        <w:rPr>
          <w:rFonts w:ascii="Arial" w:hAnsi="Arial" w:cs="Arial"/>
        </w:rPr>
        <w:t>degree</w:t>
      </w:r>
      <w:r w:rsidR="008E7881">
        <w:rPr>
          <w:rFonts w:ascii="Arial" w:hAnsi="Arial" w:cs="Arial"/>
        </w:rPr>
        <w:t xml:space="preserve"> and training</w:t>
      </w:r>
      <w:r w:rsidRPr="00390E39">
        <w:rPr>
          <w:rFonts w:ascii="Arial" w:hAnsi="Arial" w:cs="Arial"/>
        </w:rPr>
        <w:t>;</w:t>
      </w:r>
    </w:p>
    <w:p w14:paraId="1804815D" w14:textId="3DA014DB" w:rsidR="005D4C35" w:rsidRPr="00390E39" w:rsidRDefault="005D4C35" w:rsidP="005C6EFB">
      <w:pPr>
        <w:pStyle w:val="Italic"/>
        <w:spacing w:before="0"/>
        <w:ind w:firstLine="720"/>
        <w:jc w:val="both"/>
        <w:rPr>
          <w:rFonts w:ascii="Arial" w:hAnsi="Arial" w:cs="Arial"/>
        </w:rPr>
      </w:pPr>
      <w:r w:rsidRPr="00390E39">
        <w:rPr>
          <w:rFonts w:ascii="Arial" w:hAnsi="Arial" w:cs="Arial"/>
        </w:rPr>
        <w:t>Explain how the pro</w:t>
      </w:r>
      <w:r w:rsidR="00C304D6">
        <w:rPr>
          <w:rFonts w:ascii="Arial" w:hAnsi="Arial" w:cs="Arial"/>
        </w:rPr>
        <w:t>ject</w:t>
      </w:r>
      <w:r w:rsidRPr="00390E39">
        <w:rPr>
          <w:rFonts w:ascii="Arial" w:hAnsi="Arial" w:cs="Arial"/>
        </w:rPr>
        <w:t xml:space="preserve"> will assist your achievement of these goals.</w:t>
      </w:r>
    </w:p>
    <w:tbl>
      <w:tblPr>
        <w:tblW w:w="5000" w:type="pct"/>
        <w:tblLayout w:type="fixed"/>
        <w:tblCellMar>
          <w:left w:w="0" w:type="dxa"/>
          <w:right w:w="0" w:type="dxa"/>
        </w:tblCellMar>
        <w:tblLook w:val="0000" w:firstRow="0" w:lastRow="0" w:firstColumn="0" w:lastColumn="0" w:noHBand="0" w:noVBand="0"/>
      </w:tblPr>
      <w:tblGrid>
        <w:gridCol w:w="9743"/>
      </w:tblGrid>
      <w:tr w:rsidR="005D4C35" w:rsidRPr="00390E39" w14:paraId="5A2EA8CC" w14:textId="77777777" w:rsidTr="002E7B87">
        <w:trPr>
          <w:trHeight w:val="12703"/>
        </w:trPr>
        <w:tc>
          <w:tcPr>
            <w:tcW w:w="9743" w:type="dxa"/>
            <w:tcBorders>
              <w:top w:val="single" w:sz="4" w:space="0" w:color="auto"/>
              <w:left w:val="single" w:sz="4" w:space="0" w:color="auto"/>
              <w:bottom w:val="single" w:sz="4" w:space="0" w:color="auto"/>
              <w:right w:val="single" w:sz="4" w:space="0" w:color="auto"/>
            </w:tcBorders>
          </w:tcPr>
          <w:p w14:paraId="7FE39DEE" w14:textId="77777777" w:rsidR="005D4C35" w:rsidRPr="009D2006" w:rsidRDefault="005D4C35" w:rsidP="00BD6C7C">
            <w:pPr>
              <w:pStyle w:val="FieldText"/>
              <w:keepLines/>
              <w:rPr>
                <w:rFonts w:ascii="Arial" w:hAnsi="Arial" w:cs="Arial"/>
                <w:sz w:val="20"/>
                <w:szCs w:val="18"/>
              </w:rPr>
            </w:pPr>
          </w:p>
        </w:tc>
      </w:tr>
    </w:tbl>
    <w:p w14:paraId="13E0282D" w14:textId="77777777" w:rsidR="00BD5442" w:rsidRPr="008434C1" w:rsidRDefault="00BD5442" w:rsidP="00BD5442">
      <w:pPr>
        <w:pStyle w:val="Heading2"/>
        <w:tabs>
          <w:tab w:val="left" w:pos="851"/>
          <w:tab w:val="right" w:pos="9356"/>
        </w:tabs>
        <w:jc w:val="left"/>
        <w:rPr>
          <w:rFonts w:ascii="Arial" w:hAnsi="Arial" w:cs="Arial"/>
          <w:sz w:val="12"/>
          <w:szCs w:val="14"/>
        </w:rPr>
      </w:pPr>
    </w:p>
    <w:p w14:paraId="19721420" w14:textId="369218FA" w:rsidR="00BD5442" w:rsidRPr="00390E39" w:rsidRDefault="00BD5442" w:rsidP="00BD5442">
      <w:pPr>
        <w:pStyle w:val="Heading2"/>
        <w:tabs>
          <w:tab w:val="left" w:pos="851"/>
          <w:tab w:val="right" w:pos="9356"/>
        </w:tabs>
        <w:spacing w:before="0"/>
        <w:jc w:val="left"/>
        <w:rPr>
          <w:rFonts w:ascii="Arial" w:hAnsi="Arial" w:cs="Arial"/>
          <w:sz w:val="28"/>
        </w:rPr>
      </w:pPr>
      <w:r w:rsidRPr="00390E39">
        <w:rPr>
          <w:rFonts w:ascii="Arial" w:hAnsi="Arial" w:cs="Arial"/>
          <w:sz w:val="28"/>
        </w:rPr>
        <w:t xml:space="preserve">Academic </w:t>
      </w:r>
      <w:r w:rsidR="00124FD4">
        <w:rPr>
          <w:rFonts w:ascii="Arial" w:hAnsi="Arial" w:cs="Arial"/>
          <w:sz w:val="28"/>
        </w:rPr>
        <w:t>q</w:t>
      </w:r>
      <w:r w:rsidRPr="00390E39">
        <w:rPr>
          <w:rFonts w:ascii="Arial" w:hAnsi="Arial" w:cs="Arial"/>
          <w:sz w:val="28"/>
        </w:rPr>
        <w:t>ualifications</w:t>
      </w: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2588"/>
        <w:gridCol w:w="155"/>
        <w:gridCol w:w="1660"/>
      </w:tblGrid>
      <w:tr w:rsidR="00BD5442" w:rsidRPr="00390E39" w14:paraId="547B7E6D" w14:textId="77777777" w:rsidTr="002915B3">
        <w:trPr>
          <w:trHeight w:val="288"/>
        </w:trPr>
        <w:tc>
          <w:tcPr>
            <w:tcW w:w="962" w:type="dxa"/>
            <w:vMerge w:val="restart"/>
            <w:vAlign w:val="bottom"/>
          </w:tcPr>
          <w:p w14:paraId="487AD7EE" w14:textId="77777777" w:rsidR="00BD5442" w:rsidRPr="00390E39" w:rsidRDefault="00BD5442" w:rsidP="002915B3">
            <w:pPr>
              <w:rPr>
                <w:rFonts w:ascii="Arial" w:hAnsi="Arial" w:cs="Arial"/>
                <w:szCs w:val="19"/>
              </w:rPr>
            </w:pPr>
            <w:r>
              <w:rPr>
                <w:rFonts w:ascii="Arial" w:hAnsi="Arial" w:cs="Arial"/>
                <w:szCs w:val="19"/>
              </w:rPr>
              <w:t>Current S</w:t>
            </w:r>
            <w:r w:rsidRPr="00390E39">
              <w:rPr>
                <w:rFonts w:ascii="Arial" w:hAnsi="Arial" w:cs="Arial"/>
                <w:szCs w:val="19"/>
              </w:rPr>
              <w:t>tudy</w:t>
            </w:r>
            <w:r w:rsidRPr="00390E39">
              <w:rPr>
                <w:rFonts w:ascii="Arial" w:hAnsi="Arial" w:cs="Arial"/>
                <w:sz w:val="16"/>
                <w:szCs w:val="16"/>
              </w:rPr>
              <w:t xml:space="preserve"> (if applicable)</w:t>
            </w:r>
          </w:p>
        </w:tc>
        <w:tc>
          <w:tcPr>
            <w:tcW w:w="1590" w:type="dxa"/>
            <w:tcBorders>
              <w:bottom w:val="single" w:sz="4" w:space="0" w:color="auto"/>
            </w:tcBorders>
            <w:vAlign w:val="bottom"/>
          </w:tcPr>
          <w:p w14:paraId="2BBAAA2B" w14:textId="77777777" w:rsidR="00BD5442" w:rsidRDefault="00BD5442" w:rsidP="002915B3">
            <w:pPr>
              <w:pStyle w:val="FieldText"/>
              <w:rPr>
                <w:rFonts w:ascii="Arial" w:hAnsi="Arial" w:cs="Arial"/>
                <w:sz w:val="22"/>
              </w:rPr>
            </w:pPr>
          </w:p>
          <w:p w14:paraId="331EEBE5" w14:textId="77777777" w:rsidR="00BD5442" w:rsidRPr="00390E39" w:rsidRDefault="00BD5442" w:rsidP="002915B3">
            <w:pPr>
              <w:pStyle w:val="FieldText"/>
              <w:rPr>
                <w:rFonts w:ascii="Arial" w:hAnsi="Arial" w:cs="Arial"/>
                <w:sz w:val="22"/>
              </w:rPr>
            </w:pPr>
          </w:p>
        </w:tc>
        <w:tc>
          <w:tcPr>
            <w:tcW w:w="192" w:type="dxa"/>
            <w:vAlign w:val="bottom"/>
          </w:tcPr>
          <w:p w14:paraId="444C737A"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43F6ED81" w14:textId="77777777" w:rsidR="00BD5442" w:rsidRPr="00390E39" w:rsidRDefault="00BD5442" w:rsidP="002915B3">
            <w:pPr>
              <w:pStyle w:val="FieldText"/>
              <w:rPr>
                <w:rFonts w:ascii="Arial" w:hAnsi="Arial" w:cs="Arial"/>
                <w:sz w:val="22"/>
              </w:rPr>
            </w:pPr>
          </w:p>
        </w:tc>
        <w:tc>
          <w:tcPr>
            <w:tcW w:w="105" w:type="dxa"/>
            <w:vAlign w:val="bottom"/>
          </w:tcPr>
          <w:p w14:paraId="73025410" w14:textId="77777777" w:rsidR="00BD5442" w:rsidRPr="00390E39" w:rsidRDefault="00BD5442" w:rsidP="002915B3">
            <w:pPr>
              <w:pStyle w:val="FieldText"/>
              <w:rPr>
                <w:rFonts w:ascii="Arial" w:hAnsi="Arial" w:cs="Arial"/>
                <w:sz w:val="22"/>
              </w:rPr>
            </w:pPr>
          </w:p>
        </w:tc>
        <w:tc>
          <w:tcPr>
            <w:tcW w:w="2588" w:type="dxa"/>
            <w:tcBorders>
              <w:bottom w:val="single" w:sz="4" w:space="0" w:color="auto"/>
            </w:tcBorders>
            <w:vAlign w:val="bottom"/>
          </w:tcPr>
          <w:p w14:paraId="3B5FE0B9" w14:textId="77777777" w:rsidR="00BD5442" w:rsidRPr="00390E39" w:rsidRDefault="00BD5442" w:rsidP="002915B3">
            <w:pPr>
              <w:pStyle w:val="FieldText"/>
              <w:rPr>
                <w:rFonts w:ascii="Arial" w:hAnsi="Arial" w:cs="Arial"/>
                <w:sz w:val="22"/>
              </w:rPr>
            </w:pPr>
          </w:p>
        </w:tc>
        <w:tc>
          <w:tcPr>
            <w:tcW w:w="155" w:type="dxa"/>
            <w:vAlign w:val="bottom"/>
          </w:tcPr>
          <w:p w14:paraId="683CFD3C" w14:textId="77777777" w:rsidR="00BD5442" w:rsidRPr="00390E39" w:rsidRDefault="00BD5442" w:rsidP="002915B3">
            <w:pPr>
              <w:pStyle w:val="FieldText"/>
              <w:rPr>
                <w:rFonts w:ascii="Arial" w:hAnsi="Arial" w:cs="Arial"/>
                <w:sz w:val="22"/>
              </w:rPr>
            </w:pPr>
          </w:p>
        </w:tc>
        <w:tc>
          <w:tcPr>
            <w:tcW w:w="1660" w:type="dxa"/>
            <w:tcBorders>
              <w:bottom w:val="single" w:sz="4" w:space="0" w:color="auto"/>
            </w:tcBorders>
            <w:vAlign w:val="bottom"/>
          </w:tcPr>
          <w:p w14:paraId="06CBD372" w14:textId="77777777" w:rsidR="00BD5442" w:rsidRPr="00390E39" w:rsidRDefault="00BD5442" w:rsidP="002915B3">
            <w:pPr>
              <w:pStyle w:val="FieldText"/>
              <w:rPr>
                <w:rFonts w:ascii="Arial" w:hAnsi="Arial" w:cs="Arial"/>
                <w:sz w:val="22"/>
              </w:rPr>
            </w:pPr>
          </w:p>
        </w:tc>
      </w:tr>
      <w:tr w:rsidR="00BD5442" w:rsidRPr="00390E39" w14:paraId="4DF7D37A" w14:textId="77777777" w:rsidTr="002915B3">
        <w:trPr>
          <w:trHeight w:val="288"/>
        </w:trPr>
        <w:tc>
          <w:tcPr>
            <w:tcW w:w="962" w:type="dxa"/>
            <w:vMerge/>
            <w:vAlign w:val="bottom"/>
          </w:tcPr>
          <w:p w14:paraId="20ADF66A" w14:textId="77777777" w:rsidR="00BD5442" w:rsidRPr="00390E39" w:rsidRDefault="00BD5442" w:rsidP="002915B3">
            <w:pPr>
              <w:rPr>
                <w:rFonts w:ascii="Arial" w:hAnsi="Arial" w:cs="Arial"/>
                <w:szCs w:val="19"/>
              </w:rPr>
            </w:pPr>
          </w:p>
        </w:tc>
        <w:tc>
          <w:tcPr>
            <w:tcW w:w="1782" w:type="dxa"/>
            <w:gridSpan w:val="2"/>
            <w:vAlign w:val="bottom"/>
          </w:tcPr>
          <w:p w14:paraId="4CD2F9AD"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54C15264"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2743" w:type="dxa"/>
            <w:gridSpan w:val="2"/>
            <w:vAlign w:val="bottom"/>
          </w:tcPr>
          <w:p w14:paraId="1782996D" w14:textId="77777777" w:rsidR="00BD5442" w:rsidRPr="00390E39" w:rsidRDefault="00BD5442" w:rsidP="002915B3">
            <w:pPr>
              <w:pStyle w:val="Heading3"/>
              <w:rPr>
                <w:rFonts w:ascii="Arial" w:hAnsi="Arial" w:cs="Arial"/>
              </w:rPr>
            </w:pPr>
            <w:r w:rsidRPr="00390E39">
              <w:rPr>
                <w:rFonts w:ascii="Arial" w:hAnsi="Arial" w:cs="Arial"/>
              </w:rPr>
              <w:t>Expected completion date &amp; Result</w:t>
            </w:r>
          </w:p>
        </w:tc>
        <w:tc>
          <w:tcPr>
            <w:tcW w:w="1660" w:type="dxa"/>
            <w:tcBorders>
              <w:top w:val="single" w:sz="4" w:space="0" w:color="auto"/>
            </w:tcBorders>
            <w:vAlign w:val="bottom"/>
          </w:tcPr>
          <w:p w14:paraId="0844AEF0" w14:textId="77777777" w:rsidR="00BD5442" w:rsidRPr="00390E39" w:rsidRDefault="00BD5442" w:rsidP="002915B3">
            <w:pPr>
              <w:pStyle w:val="Heading3"/>
              <w:rPr>
                <w:rFonts w:ascii="Arial" w:hAnsi="Arial" w:cs="Arial"/>
              </w:rPr>
            </w:pPr>
            <w:r w:rsidRPr="00390E39">
              <w:rPr>
                <w:rFonts w:ascii="Arial" w:hAnsi="Arial" w:cs="Arial"/>
              </w:rPr>
              <w:t>Institution</w:t>
            </w:r>
          </w:p>
        </w:tc>
      </w:tr>
    </w:tbl>
    <w:p w14:paraId="3778C231" w14:textId="77777777" w:rsidR="00BD5442" w:rsidRPr="00EF4CEE" w:rsidRDefault="00BD5442" w:rsidP="00BD5442">
      <w:pPr>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1596"/>
        <w:gridCol w:w="117"/>
        <w:gridCol w:w="592"/>
        <w:gridCol w:w="163"/>
        <w:gridCol w:w="971"/>
        <w:gridCol w:w="134"/>
        <w:gridCol w:w="830"/>
      </w:tblGrid>
      <w:tr w:rsidR="00BD5442" w:rsidRPr="00390E39" w14:paraId="4542C007" w14:textId="77777777" w:rsidTr="002915B3">
        <w:trPr>
          <w:trHeight w:val="288"/>
        </w:trPr>
        <w:tc>
          <w:tcPr>
            <w:tcW w:w="962" w:type="dxa"/>
            <w:vMerge w:val="restart"/>
            <w:vAlign w:val="bottom"/>
          </w:tcPr>
          <w:p w14:paraId="2EBEA798" w14:textId="77777777" w:rsidR="00BD5442" w:rsidRPr="00390E39" w:rsidRDefault="00BD5442" w:rsidP="002915B3">
            <w:pPr>
              <w:rPr>
                <w:rFonts w:ascii="Arial" w:hAnsi="Arial" w:cs="Arial"/>
                <w:szCs w:val="19"/>
              </w:rPr>
            </w:pPr>
            <w:r>
              <w:rPr>
                <w:rFonts w:ascii="Arial" w:hAnsi="Arial" w:cs="Arial"/>
                <w:szCs w:val="19"/>
              </w:rPr>
              <w:t xml:space="preserve">Completed </w:t>
            </w:r>
            <w:r w:rsidRPr="00390E39">
              <w:rPr>
                <w:rFonts w:ascii="Arial" w:hAnsi="Arial" w:cs="Arial"/>
                <w:szCs w:val="19"/>
              </w:rPr>
              <w:t>Studies</w:t>
            </w:r>
          </w:p>
        </w:tc>
        <w:tc>
          <w:tcPr>
            <w:tcW w:w="1590" w:type="dxa"/>
            <w:tcBorders>
              <w:bottom w:val="single" w:sz="4" w:space="0" w:color="auto"/>
            </w:tcBorders>
            <w:vAlign w:val="bottom"/>
          </w:tcPr>
          <w:p w14:paraId="63304B3B" w14:textId="77777777" w:rsidR="00BD5442" w:rsidRPr="00390E39" w:rsidRDefault="00BD5442" w:rsidP="002915B3">
            <w:pPr>
              <w:pStyle w:val="FieldText"/>
              <w:rPr>
                <w:rFonts w:ascii="Arial" w:hAnsi="Arial" w:cs="Arial"/>
                <w:sz w:val="22"/>
              </w:rPr>
            </w:pPr>
          </w:p>
        </w:tc>
        <w:tc>
          <w:tcPr>
            <w:tcW w:w="192" w:type="dxa"/>
            <w:vAlign w:val="bottom"/>
          </w:tcPr>
          <w:p w14:paraId="4EC30E8B"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2C11CADB" w14:textId="77777777" w:rsidR="00BD5442" w:rsidRPr="00390E39" w:rsidRDefault="00BD5442" w:rsidP="002915B3">
            <w:pPr>
              <w:pStyle w:val="FieldText"/>
              <w:rPr>
                <w:rFonts w:ascii="Arial" w:hAnsi="Arial" w:cs="Arial"/>
                <w:sz w:val="22"/>
              </w:rPr>
            </w:pPr>
          </w:p>
        </w:tc>
        <w:tc>
          <w:tcPr>
            <w:tcW w:w="105" w:type="dxa"/>
            <w:vAlign w:val="bottom"/>
          </w:tcPr>
          <w:p w14:paraId="419FFDAA" w14:textId="77777777" w:rsidR="00BD5442" w:rsidRPr="00390E39" w:rsidRDefault="00BD5442" w:rsidP="002915B3">
            <w:pPr>
              <w:pStyle w:val="FieldText"/>
              <w:rPr>
                <w:rFonts w:ascii="Arial" w:hAnsi="Arial" w:cs="Arial"/>
                <w:sz w:val="22"/>
              </w:rPr>
            </w:pPr>
          </w:p>
        </w:tc>
        <w:tc>
          <w:tcPr>
            <w:tcW w:w="1596" w:type="dxa"/>
            <w:tcBorders>
              <w:bottom w:val="single" w:sz="4" w:space="0" w:color="auto"/>
            </w:tcBorders>
            <w:vAlign w:val="bottom"/>
          </w:tcPr>
          <w:p w14:paraId="31D32EE3" w14:textId="77777777" w:rsidR="00BD5442" w:rsidRPr="00390E39" w:rsidRDefault="00BD5442" w:rsidP="002915B3">
            <w:pPr>
              <w:pStyle w:val="FieldText"/>
              <w:rPr>
                <w:rFonts w:ascii="Arial" w:hAnsi="Arial" w:cs="Arial"/>
                <w:sz w:val="22"/>
              </w:rPr>
            </w:pPr>
          </w:p>
        </w:tc>
        <w:tc>
          <w:tcPr>
            <w:tcW w:w="117" w:type="dxa"/>
            <w:vAlign w:val="bottom"/>
          </w:tcPr>
          <w:p w14:paraId="0DBA82ED" w14:textId="77777777" w:rsidR="00BD5442" w:rsidRPr="00390E39" w:rsidRDefault="00BD5442" w:rsidP="002915B3">
            <w:pPr>
              <w:pStyle w:val="FieldText"/>
              <w:rPr>
                <w:rFonts w:ascii="Arial" w:hAnsi="Arial" w:cs="Arial"/>
                <w:sz w:val="22"/>
              </w:rPr>
            </w:pPr>
          </w:p>
        </w:tc>
        <w:tc>
          <w:tcPr>
            <w:tcW w:w="592" w:type="dxa"/>
            <w:tcBorders>
              <w:bottom w:val="single" w:sz="4" w:space="0" w:color="auto"/>
            </w:tcBorders>
            <w:vAlign w:val="bottom"/>
          </w:tcPr>
          <w:p w14:paraId="473D6403" w14:textId="77777777" w:rsidR="00BD5442" w:rsidRPr="00390E39" w:rsidRDefault="00BD5442" w:rsidP="002915B3">
            <w:pPr>
              <w:pStyle w:val="FieldText"/>
              <w:rPr>
                <w:rFonts w:ascii="Arial" w:hAnsi="Arial" w:cs="Arial"/>
                <w:sz w:val="22"/>
              </w:rPr>
            </w:pPr>
          </w:p>
        </w:tc>
        <w:tc>
          <w:tcPr>
            <w:tcW w:w="163" w:type="dxa"/>
            <w:vAlign w:val="bottom"/>
          </w:tcPr>
          <w:p w14:paraId="19329D7C" w14:textId="77777777" w:rsidR="00BD5442" w:rsidRPr="00390E39" w:rsidRDefault="00BD5442" w:rsidP="002915B3">
            <w:pPr>
              <w:pStyle w:val="FieldText"/>
              <w:rPr>
                <w:rFonts w:ascii="Arial" w:hAnsi="Arial" w:cs="Arial"/>
                <w:sz w:val="22"/>
              </w:rPr>
            </w:pPr>
          </w:p>
        </w:tc>
        <w:tc>
          <w:tcPr>
            <w:tcW w:w="971" w:type="dxa"/>
            <w:tcBorders>
              <w:bottom w:val="single" w:sz="4" w:space="0" w:color="auto"/>
            </w:tcBorders>
            <w:vAlign w:val="bottom"/>
          </w:tcPr>
          <w:p w14:paraId="45D06215" w14:textId="77777777" w:rsidR="00BD5442" w:rsidRPr="00390E39" w:rsidRDefault="00BD5442" w:rsidP="002915B3">
            <w:pPr>
              <w:pStyle w:val="FieldText"/>
              <w:rPr>
                <w:rFonts w:ascii="Arial" w:hAnsi="Arial" w:cs="Arial"/>
                <w:sz w:val="22"/>
              </w:rPr>
            </w:pPr>
          </w:p>
        </w:tc>
        <w:tc>
          <w:tcPr>
            <w:tcW w:w="134" w:type="dxa"/>
            <w:vAlign w:val="bottom"/>
          </w:tcPr>
          <w:p w14:paraId="664F96C5" w14:textId="77777777" w:rsidR="00BD5442" w:rsidRPr="00390E39" w:rsidRDefault="00BD5442" w:rsidP="002915B3">
            <w:pPr>
              <w:pStyle w:val="FieldText"/>
              <w:rPr>
                <w:rFonts w:ascii="Arial" w:hAnsi="Arial" w:cs="Arial"/>
                <w:sz w:val="22"/>
              </w:rPr>
            </w:pPr>
          </w:p>
        </w:tc>
        <w:tc>
          <w:tcPr>
            <w:tcW w:w="830" w:type="dxa"/>
            <w:tcBorders>
              <w:bottom w:val="single" w:sz="4" w:space="0" w:color="auto"/>
            </w:tcBorders>
            <w:vAlign w:val="bottom"/>
          </w:tcPr>
          <w:p w14:paraId="1657E6ED" w14:textId="77777777" w:rsidR="00BD5442" w:rsidRPr="00390E39" w:rsidRDefault="00BD5442" w:rsidP="002915B3">
            <w:pPr>
              <w:pStyle w:val="Checkbox"/>
              <w:rPr>
                <w:rFonts w:ascii="Arial" w:hAnsi="Arial" w:cs="Arial"/>
                <w:sz w:val="22"/>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r w:rsidRPr="00390E39">
              <w:rPr>
                <w:rFonts w:ascii="Arial" w:hAnsi="Arial" w:cs="Arial"/>
              </w:rPr>
              <w:t xml:space="preserve"> YES</w:t>
            </w:r>
          </w:p>
        </w:tc>
      </w:tr>
      <w:tr w:rsidR="00BD5442" w:rsidRPr="00390E39" w14:paraId="45FDA0D6" w14:textId="77777777" w:rsidTr="002915B3">
        <w:trPr>
          <w:trHeight w:val="288"/>
        </w:trPr>
        <w:tc>
          <w:tcPr>
            <w:tcW w:w="962" w:type="dxa"/>
            <w:vMerge/>
            <w:vAlign w:val="bottom"/>
          </w:tcPr>
          <w:p w14:paraId="2CCDB3A5" w14:textId="77777777" w:rsidR="00BD5442" w:rsidRPr="00390E39" w:rsidRDefault="00BD5442" w:rsidP="002915B3">
            <w:pPr>
              <w:rPr>
                <w:rFonts w:ascii="Arial" w:hAnsi="Arial" w:cs="Arial"/>
                <w:szCs w:val="19"/>
              </w:rPr>
            </w:pPr>
          </w:p>
        </w:tc>
        <w:tc>
          <w:tcPr>
            <w:tcW w:w="1782" w:type="dxa"/>
            <w:gridSpan w:val="2"/>
            <w:vAlign w:val="bottom"/>
          </w:tcPr>
          <w:p w14:paraId="6A719861"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22EFC078"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1713" w:type="dxa"/>
            <w:gridSpan w:val="2"/>
            <w:vAlign w:val="bottom"/>
          </w:tcPr>
          <w:p w14:paraId="62B77F67" w14:textId="77777777" w:rsidR="00BD5442" w:rsidRPr="00390E39" w:rsidRDefault="00BD5442" w:rsidP="002915B3">
            <w:pPr>
              <w:pStyle w:val="Heading3"/>
              <w:rPr>
                <w:rFonts w:ascii="Arial" w:hAnsi="Arial" w:cs="Arial"/>
              </w:rPr>
            </w:pPr>
            <w:r w:rsidRPr="00390E39">
              <w:rPr>
                <w:rFonts w:ascii="Arial" w:hAnsi="Arial" w:cs="Arial"/>
              </w:rPr>
              <w:t>Completion date</w:t>
            </w:r>
          </w:p>
        </w:tc>
        <w:tc>
          <w:tcPr>
            <w:tcW w:w="755" w:type="dxa"/>
            <w:gridSpan w:val="2"/>
            <w:vAlign w:val="bottom"/>
          </w:tcPr>
          <w:p w14:paraId="349F7B05" w14:textId="77777777" w:rsidR="00BD5442" w:rsidRPr="00390E39" w:rsidRDefault="00BD5442" w:rsidP="002915B3">
            <w:pPr>
              <w:pStyle w:val="Heading3"/>
              <w:rPr>
                <w:rFonts w:ascii="Arial" w:hAnsi="Arial" w:cs="Arial"/>
              </w:rPr>
            </w:pPr>
            <w:r w:rsidRPr="00390E39">
              <w:rPr>
                <w:rFonts w:ascii="Arial" w:hAnsi="Arial" w:cs="Arial"/>
              </w:rPr>
              <w:t>Result</w:t>
            </w:r>
          </w:p>
        </w:tc>
        <w:tc>
          <w:tcPr>
            <w:tcW w:w="1105" w:type="dxa"/>
            <w:gridSpan w:val="2"/>
            <w:vAlign w:val="bottom"/>
          </w:tcPr>
          <w:p w14:paraId="653F382B" w14:textId="77777777" w:rsidR="00BD5442" w:rsidRPr="00390E39" w:rsidRDefault="00BD5442" w:rsidP="002915B3">
            <w:pPr>
              <w:pStyle w:val="Heading3"/>
              <w:rPr>
                <w:rFonts w:ascii="Arial" w:hAnsi="Arial" w:cs="Arial"/>
              </w:rPr>
            </w:pPr>
            <w:r w:rsidRPr="00390E39">
              <w:rPr>
                <w:rFonts w:ascii="Arial" w:hAnsi="Arial" w:cs="Arial"/>
              </w:rPr>
              <w:t>Institution</w:t>
            </w:r>
          </w:p>
        </w:tc>
        <w:tc>
          <w:tcPr>
            <w:tcW w:w="830" w:type="dxa"/>
            <w:tcBorders>
              <w:top w:val="single" w:sz="4" w:space="0" w:color="auto"/>
            </w:tcBorders>
            <w:vAlign w:val="bottom"/>
          </w:tcPr>
          <w:p w14:paraId="455AC328" w14:textId="77777777" w:rsidR="00BD5442" w:rsidRPr="00390E39" w:rsidRDefault="00BD5442" w:rsidP="002915B3">
            <w:pPr>
              <w:pStyle w:val="Heading3"/>
              <w:rPr>
                <w:rFonts w:ascii="Arial" w:hAnsi="Arial" w:cs="Arial"/>
              </w:rPr>
            </w:pPr>
            <w:r w:rsidRPr="00390E39">
              <w:rPr>
                <w:rFonts w:ascii="Arial" w:hAnsi="Arial" w:cs="Arial"/>
              </w:rPr>
              <w:t>Transcript a</w:t>
            </w:r>
            <w:r>
              <w:rPr>
                <w:rFonts w:ascii="Arial" w:hAnsi="Arial" w:cs="Arial"/>
              </w:rPr>
              <w:t>ppended</w:t>
            </w:r>
          </w:p>
        </w:tc>
      </w:tr>
    </w:tbl>
    <w:p w14:paraId="2E0FFA46" w14:textId="77777777" w:rsidR="00BD5442" w:rsidRPr="00EF4CEE" w:rsidRDefault="00BD5442" w:rsidP="00BD5442">
      <w:pPr>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1596"/>
        <w:gridCol w:w="117"/>
        <w:gridCol w:w="592"/>
        <w:gridCol w:w="163"/>
        <w:gridCol w:w="971"/>
        <w:gridCol w:w="134"/>
        <w:gridCol w:w="830"/>
      </w:tblGrid>
      <w:tr w:rsidR="00BD5442" w:rsidRPr="00390E39" w14:paraId="2F564E1E" w14:textId="77777777" w:rsidTr="002915B3">
        <w:trPr>
          <w:trHeight w:val="288"/>
        </w:trPr>
        <w:tc>
          <w:tcPr>
            <w:tcW w:w="962" w:type="dxa"/>
            <w:vMerge w:val="restart"/>
            <w:vAlign w:val="bottom"/>
          </w:tcPr>
          <w:p w14:paraId="360122AD" w14:textId="77777777" w:rsidR="00BD5442" w:rsidRDefault="00BD5442" w:rsidP="002915B3">
            <w:pPr>
              <w:rPr>
                <w:rFonts w:ascii="Arial" w:hAnsi="Arial" w:cs="Arial"/>
                <w:szCs w:val="19"/>
              </w:rPr>
            </w:pPr>
            <w:r>
              <w:rPr>
                <w:rFonts w:ascii="Arial" w:hAnsi="Arial" w:cs="Arial"/>
                <w:szCs w:val="19"/>
              </w:rPr>
              <w:t>Completed</w:t>
            </w:r>
          </w:p>
          <w:p w14:paraId="649C191E" w14:textId="77777777" w:rsidR="00BD5442" w:rsidRPr="00390E39" w:rsidRDefault="00BD5442" w:rsidP="002915B3">
            <w:pPr>
              <w:rPr>
                <w:rFonts w:ascii="Arial" w:hAnsi="Arial" w:cs="Arial"/>
                <w:szCs w:val="19"/>
              </w:rPr>
            </w:pPr>
            <w:r>
              <w:rPr>
                <w:rFonts w:ascii="Arial" w:hAnsi="Arial" w:cs="Arial"/>
                <w:szCs w:val="19"/>
              </w:rPr>
              <w:t>S</w:t>
            </w:r>
            <w:r w:rsidRPr="00390E39">
              <w:rPr>
                <w:rFonts w:ascii="Arial" w:hAnsi="Arial" w:cs="Arial"/>
                <w:szCs w:val="19"/>
              </w:rPr>
              <w:t>tudies</w:t>
            </w:r>
          </w:p>
        </w:tc>
        <w:tc>
          <w:tcPr>
            <w:tcW w:w="1590" w:type="dxa"/>
            <w:tcBorders>
              <w:bottom w:val="single" w:sz="4" w:space="0" w:color="auto"/>
            </w:tcBorders>
            <w:vAlign w:val="bottom"/>
          </w:tcPr>
          <w:p w14:paraId="537C7EAC" w14:textId="77777777" w:rsidR="00BD5442" w:rsidRPr="00390E39" w:rsidRDefault="00BD5442" w:rsidP="002915B3">
            <w:pPr>
              <w:pStyle w:val="FieldText"/>
              <w:rPr>
                <w:rFonts w:ascii="Arial" w:hAnsi="Arial" w:cs="Arial"/>
                <w:sz w:val="22"/>
              </w:rPr>
            </w:pPr>
          </w:p>
        </w:tc>
        <w:tc>
          <w:tcPr>
            <w:tcW w:w="192" w:type="dxa"/>
            <w:vAlign w:val="bottom"/>
          </w:tcPr>
          <w:p w14:paraId="6A14601A"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2AB7BA8F" w14:textId="77777777" w:rsidR="00BD5442" w:rsidRPr="00390E39" w:rsidRDefault="00BD5442" w:rsidP="002915B3">
            <w:pPr>
              <w:pStyle w:val="FieldText"/>
              <w:rPr>
                <w:rFonts w:ascii="Arial" w:hAnsi="Arial" w:cs="Arial"/>
                <w:sz w:val="22"/>
              </w:rPr>
            </w:pPr>
          </w:p>
        </w:tc>
        <w:tc>
          <w:tcPr>
            <w:tcW w:w="105" w:type="dxa"/>
            <w:vAlign w:val="bottom"/>
          </w:tcPr>
          <w:p w14:paraId="657CD61D" w14:textId="77777777" w:rsidR="00BD5442" w:rsidRPr="00390E39" w:rsidRDefault="00BD5442" w:rsidP="002915B3">
            <w:pPr>
              <w:pStyle w:val="FieldText"/>
              <w:rPr>
                <w:rFonts w:ascii="Arial" w:hAnsi="Arial" w:cs="Arial"/>
                <w:sz w:val="22"/>
              </w:rPr>
            </w:pPr>
          </w:p>
        </w:tc>
        <w:tc>
          <w:tcPr>
            <w:tcW w:w="1596" w:type="dxa"/>
            <w:tcBorders>
              <w:bottom w:val="single" w:sz="4" w:space="0" w:color="auto"/>
            </w:tcBorders>
            <w:vAlign w:val="bottom"/>
          </w:tcPr>
          <w:p w14:paraId="012F1265" w14:textId="77777777" w:rsidR="00BD5442" w:rsidRPr="00390E39" w:rsidRDefault="00BD5442" w:rsidP="002915B3">
            <w:pPr>
              <w:pStyle w:val="FieldText"/>
              <w:rPr>
                <w:rFonts w:ascii="Arial" w:hAnsi="Arial" w:cs="Arial"/>
                <w:sz w:val="22"/>
              </w:rPr>
            </w:pPr>
          </w:p>
        </w:tc>
        <w:tc>
          <w:tcPr>
            <w:tcW w:w="117" w:type="dxa"/>
            <w:vAlign w:val="bottom"/>
          </w:tcPr>
          <w:p w14:paraId="05E169D6" w14:textId="77777777" w:rsidR="00BD5442" w:rsidRPr="00390E39" w:rsidRDefault="00BD5442" w:rsidP="002915B3">
            <w:pPr>
              <w:pStyle w:val="FieldText"/>
              <w:rPr>
                <w:rFonts w:ascii="Arial" w:hAnsi="Arial" w:cs="Arial"/>
                <w:sz w:val="22"/>
              </w:rPr>
            </w:pPr>
          </w:p>
        </w:tc>
        <w:tc>
          <w:tcPr>
            <w:tcW w:w="592" w:type="dxa"/>
            <w:tcBorders>
              <w:bottom w:val="single" w:sz="4" w:space="0" w:color="auto"/>
            </w:tcBorders>
            <w:vAlign w:val="bottom"/>
          </w:tcPr>
          <w:p w14:paraId="33A5F29D" w14:textId="77777777" w:rsidR="00BD5442" w:rsidRPr="00390E39" w:rsidRDefault="00BD5442" w:rsidP="002915B3">
            <w:pPr>
              <w:pStyle w:val="FieldText"/>
              <w:rPr>
                <w:rFonts w:ascii="Arial" w:hAnsi="Arial" w:cs="Arial"/>
                <w:sz w:val="22"/>
              </w:rPr>
            </w:pPr>
          </w:p>
        </w:tc>
        <w:tc>
          <w:tcPr>
            <w:tcW w:w="163" w:type="dxa"/>
            <w:vAlign w:val="bottom"/>
          </w:tcPr>
          <w:p w14:paraId="00593508" w14:textId="77777777" w:rsidR="00BD5442" w:rsidRPr="00390E39" w:rsidRDefault="00BD5442" w:rsidP="002915B3">
            <w:pPr>
              <w:pStyle w:val="FieldText"/>
              <w:rPr>
                <w:rFonts w:ascii="Arial" w:hAnsi="Arial" w:cs="Arial"/>
                <w:sz w:val="22"/>
              </w:rPr>
            </w:pPr>
          </w:p>
        </w:tc>
        <w:tc>
          <w:tcPr>
            <w:tcW w:w="971" w:type="dxa"/>
            <w:tcBorders>
              <w:bottom w:val="single" w:sz="4" w:space="0" w:color="auto"/>
            </w:tcBorders>
            <w:vAlign w:val="bottom"/>
          </w:tcPr>
          <w:p w14:paraId="79542CBC" w14:textId="77777777" w:rsidR="00BD5442" w:rsidRPr="00390E39" w:rsidRDefault="00BD5442" w:rsidP="002915B3">
            <w:pPr>
              <w:pStyle w:val="FieldText"/>
              <w:rPr>
                <w:rFonts w:ascii="Arial" w:hAnsi="Arial" w:cs="Arial"/>
                <w:sz w:val="22"/>
              </w:rPr>
            </w:pPr>
          </w:p>
        </w:tc>
        <w:tc>
          <w:tcPr>
            <w:tcW w:w="134" w:type="dxa"/>
            <w:vAlign w:val="bottom"/>
          </w:tcPr>
          <w:p w14:paraId="2D453308" w14:textId="77777777" w:rsidR="00BD5442" w:rsidRPr="00390E39" w:rsidRDefault="00BD5442" w:rsidP="002915B3">
            <w:pPr>
              <w:pStyle w:val="FieldText"/>
              <w:rPr>
                <w:rFonts w:ascii="Arial" w:hAnsi="Arial" w:cs="Arial"/>
                <w:sz w:val="22"/>
              </w:rPr>
            </w:pPr>
          </w:p>
        </w:tc>
        <w:tc>
          <w:tcPr>
            <w:tcW w:w="830" w:type="dxa"/>
            <w:tcBorders>
              <w:bottom w:val="single" w:sz="4" w:space="0" w:color="auto"/>
            </w:tcBorders>
            <w:vAlign w:val="bottom"/>
          </w:tcPr>
          <w:p w14:paraId="52C3746D" w14:textId="77777777" w:rsidR="00BD5442" w:rsidRPr="00390E39" w:rsidRDefault="00BD5442" w:rsidP="002915B3">
            <w:pPr>
              <w:pStyle w:val="Checkbox"/>
              <w:rPr>
                <w:rFonts w:ascii="Arial" w:hAnsi="Arial" w:cs="Arial"/>
                <w:sz w:val="22"/>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r w:rsidRPr="00390E39">
              <w:rPr>
                <w:rFonts w:ascii="Arial" w:hAnsi="Arial" w:cs="Arial"/>
              </w:rPr>
              <w:t xml:space="preserve"> YES</w:t>
            </w:r>
          </w:p>
        </w:tc>
      </w:tr>
      <w:tr w:rsidR="00BD5442" w:rsidRPr="00390E39" w14:paraId="59E80237" w14:textId="77777777" w:rsidTr="002915B3">
        <w:trPr>
          <w:trHeight w:val="288"/>
        </w:trPr>
        <w:tc>
          <w:tcPr>
            <w:tcW w:w="962" w:type="dxa"/>
            <w:vMerge/>
            <w:vAlign w:val="bottom"/>
          </w:tcPr>
          <w:p w14:paraId="1CFFAA8B" w14:textId="77777777" w:rsidR="00BD5442" w:rsidRPr="00390E39" w:rsidRDefault="00BD5442" w:rsidP="002915B3">
            <w:pPr>
              <w:rPr>
                <w:rFonts w:ascii="Arial" w:hAnsi="Arial" w:cs="Arial"/>
                <w:szCs w:val="19"/>
              </w:rPr>
            </w:pPr>
          </w:p>
        </w:tc>
        <w:tc>
          <w:tcPr>
            <w:tcW w:w="1782" w:type="dxa"/>
            <w:gridSpan w:val="2"/>
            <w:vAlign w:val="bottom"/>
          </w:tcPr>
          <w:p w14:paraId="173E6194"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4F321E64"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1713" w:type="dxa"/>
            <w:gridSpan w:val="2"/>
            <w:vAlign w:val="bottom"/>
          </w:tcPr>
          <w:p w14:paraId="50C4C1F0" w14:textId="77777777" w:rsidR="00BD5442" w:rsidRPr="00390E39" w:rsidRDefault="00BD5442" w:rsidP="002915B3">
            <w:pPr>
              <w:pStyle w:val="Heading3"/>
              <w:rPr>
                <w:rFonts w:ascii="Arial" w:hAnsi="Arial" w:cs="Arial"/>
              </w:rPr>
            </w:pPr>
            <w:r w:rsidRPr="00390E39">
              <w:rPr>
                <w:rFonts w:ascii="Arial" w:hAnsi="Arial" w:cs="Arial"/>
              </w:rPr>
              <w:t>Completion date</w:t>
            </w:r>
          </w:p>
        </w:tc>
        <w:tc>
          <w:tcPr>
            <w:tcW w:w="755" w:type="dxa"/>
            <w:gridSpan w:val="2"/>
            <w:vAlign w:val="bottom"/>
          </w:tcPr>
          <w:p w14:paraId="2750E556" w14:textId="77777777" w:rsidR="00BD5442" w:rsidRPr="00390E39" w:rsidRDefault="00BD5442" w:rsidP="002915B3">
            <w:pPr>
              <w:pStyle w:val="Heading3"/>
              <w:rPr>
                <w:rFonts w:ascii="Arial" w:hAnsi="Arial" w:cs="Arial"/>
              </w:rPr>
            </w:pPr>
            <w:r w:rsidRPr="00390E39">
              <w:rPr>
                <w:rFonts w:ascii="Arial" w:hAnsi="Arial" w:cs="Arial"/>
              </w:rPr>
              <w:t>Result</w:t>
            </w:r>
          </w:p>
        </w:tc>
        <w:tc>
          <w:tcPr>
            <w:tcW w:w="1105" w:type="dxa"/>
            <w:gridSpan w:val="2"/>
            <w:vAlign w:val="bottom"/>
          </w:tcPr>
          <w:p w14:paraId="657AE337" w14:textId="77777777" w:rsidR="00BD5442" w:rsidRPr="00390E39" w:rsidRDefault="00BD5442" w:rsidP="002915B3">
            <w:pPr>
              <w:pStyle w:val="Heading3"/>
              <w:rPr>
                <w:rFonts w:ascii="Arial" w:hAnsi="Arial" w:cs="Arial"/>
              </w:rPr>
            </w:pPr>
            <w:r w:rsidRPr="00390E39">
              <w:rPr>
                <w:rFonts w:ascii="Arial" w:hAnsi="Arial" w:cs="Arial"/>
              </w:rPr>
              <w:t>Institution</w:t>
            </w:r>
          </w:p>
        </w:tc>
        <w:tc>
          <w:tcPr>
            <w:tcW w:w="830" w:type="dxa"/>
            <w:tcBorders>
              <w:top w:val="single" w:sz="4" w:space="0" w:color="auto"/>
            </w:tcBorders>
            <w:vAlign w:val="bottom"/>
          </w:tcPr>
          <w:p w14:paraId="366BA00E" w14:textId="77777777" w:rsidR="00BD5442" w:rsidRPr="00390E39" w:rsidRDefault="00BD5442" w:rsidP="002915B3">
            <w:pPr>
              <w:pStyle w:val="Heading3"/>
              <w:rPr>
                <w:rFonts w:ascii="Arial" w:hAnsi="Arial" w:cs="Arial"/>
              </w:rPr>
            </w:pPr>
            <w:r w:rsidRPr="00390E39">
              <w:rPr>
                <w:rFonts w:ascii="Arial" w:hAnsi="Arial" w:cs="Arial"/>
              </w:rPr>
              <w:t>Transcript a</w:t>
            </w:r>
            <w:r>
              <w:rPr>
                <w:rFonts w:ascii="Arial" w:hAnsi="Arial" w:cs="Arial"/>
              </w:rPr>
              <w:t>ppended</w:t>
            </w:r>
          </w:p>
        </w:tc>
      </w:tr>
    </w:tbl>
    <w:p w14:paraId="34A9DC9C" w14:textId="77777777" w:rsidR="00BD5442" w:rsidRPr="00EF4CEE" w:rsidRDefault="00BD5442" w:rsidP="00BD5442">
      <w:pPr>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1596"/>
        <w:gridCol w:w="117"/>
        <w:gridCol w:w="592"/>
        <w:gridCol w:w="163"/>
        <w:gridCol w:w="971"/>
        <w:gridCol w:w="134"/>
        <w:gridCol w:w="830"/>
      </w:tblGrid>
      <w:tr w:rsidR="00BD5442" w:rsidRPr="00390E39" w14:paraId="79C2291D" w14:textId="77777777" w:rsidTr="002915B3">
        <w:trPr>
          <w:trHeight w:val="288"/>
        </w:trPr>
        <w:tc>
          <w:tcPr>
            <w:tcW w:w="962" w:type="dxa"/>
            <w:vMerge w:val="restart"/>
            <w:vAlign w:val="bottom"/>
          </w:tcPr>
          <w:p w14:paraId="73812456" w14:textId="77777777" w:rsidR="00BD5442" w:rsidRDefault="00BD5442" w:rsidP="002915B3">
            <w:pPr>
              <w:rPr>
                <w:rFonts w:ascii="Arial" w:hAnsi="Arial" w:cs="Arial"/>
                <w:szCs w:val="19"/>
              </w:rPr>
            </w:pPr>
            <w:r>
              <w:rPr>
                <w:rFonts w:ascii="Arial" w:hAnsi="Arial" w:cs="Arial"/>
                <w:szCs w:val="19"/>
              </w:rPr>
              <w:t>Completed</w:t>
            </w:r>
          </w:p>
          <w:p w14:paraId="3C5BE503" w14:textId="77777777" w:rsidR="00BD5442" w:rsidRPr="00390E39" w:rsidRDefault="00BD5442" w:rsidP="002915B3">
            <w:pPr>
              <w:rPr>
                <w:rFonts w:ascii="Arial" w:hAnsi="Arial" w:cs="Arial"/>
                <w:szCs w:val="19"/>
              </w:rPr>
            </w:pPr>
            <w:r>
              <w:rPr>
                <w:rFonts w:ascii="Arial" w:hAnsi="Arial" w:cs="Arial"/>
                <w:szCs w:val="19"/>
              </w:rPr>
              <w:t>S</w:t>
            </w:r>
            <w:r w:rsidRPr="00390E39">
              <w:rPr>
                <w:rFonts w:ascii="Arial" w:hAnsi="Arial" w:cs="Arial"/>
                <w:szCs w:val="19"/>
              </w:rPr>
              <w:t>tudies</w:t>
            </w:r>
          </w:p>
        </w:tc>
        <w:tc>
          <w:tcPr>
            <w:tcW w:w="1590" w:type="dxa"/>
            <w:tcBorders>
              <w:bottom w:val="single" w:sz="4" w:space="0" w:color="auto"/>
            </w:tcBorders>
            <w:vAlign w:val="bottom"/>
          </w:tcPr>
          <w:p w14:paraId="2C6D81FA" w14:textId="77777777" w:rsidR="00BD5442" w:rsidRPr="00390E39" w:rsidRDefault="00BD5442" w:rsidP="002915B3">
            <w:pPr>
              <w:pStyle w:val="FieldText"/>
              <w:rPr>
                <w:rFonts w:ascii="Arial" w:hAnsi="Arial" w:cs="Arial"/>
                <w:sz w:val="22"/>
              </w:rPr>
            </w:pPr>
          </w:p>
        </w:tc>
        <w:tc>
          <w:tcPr>
            <w:tcW w:w="192" w:type="dxa"/>
            <w:vAlign w:val="bottom"/>
          </w:tcPr>
          <w:p w14:paraId="00201E27"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6B3178D6" w14:textId="77777777" w:rsidR="00BD5442" w:rsidRPr="00390E39" w:rsidRDefault="00BD5442" w:rsidP="002915B3">
            <w:pPr>
              <w:pStyle w:val="FieldText"/>
              <w:rPr>
                <w:rFonts w:ascii="Arial" w:hAnsi="Arial" w:cs="Arial"/>
                <w:sz w:val="22"/>
              </w:rPr>
            </w:pPr>
          </w:p>
        </w:tc>
        <w:tc>
          <w:tcPr>
            <w:tcW w:w="105" w:type="dxa"/>
            <w:vAlign w:val="bottom"/>
          </w:tcPr>
          <w:p w14:paraId="63F58C33" w14:textId="77777777" w:rsidR="00BD5442" w:rsidRPr="00390E39" w:rsidRDefault="00BD5442" w:rsidP="002915B3">
            <w:pPr>
              <w:pStyle w:val="FieldText"/>
              <w:rPr>
                <w:rFonts w:ascii="Arial" w:hAnsi="Arial" w:cs="Arial"/>
                <w:sz w:val="22"/>
              </w:rPr>
            </w:pPr>
          </w:p>
        </w:tc>
        <w:tc>
          <w:tcPr>
            <w:tcW w:w="1596" w:type="dxa"/>
            <w:tcBorders>
              <w:bottom w:val="single" w:sz="4" w:space="0" w:color="auto"/>
            </w:tcBorders>
            <w:vAlign w:val="bottom"/>
          </w:tcPr>
          <w:p w14:paraId="5E105C50" w14:textId="77777777" w:rsidR="00BD5442" w:rsidRPr="00390E39" w:rsidRDefault="00BD5442" w:rsidP="002915B3">
            <w:pPr>
              <w:pStyle w:val="FieldText"/>
              <w:rPr>
                <w:rFonts w:ascii="Arial" w:hAnsi="Arial" w:cs="Arial"/>
                <w:sz w:val="22"/>
              </w:rPr>
            </w:pPr>
          </w:p>
        </w:tc>
        <w:tc>
          <w:tcPr>
            <w:tcW w:w="117" w:type="dxa"/>
            <w:vAlign w:val="bottom"/>
          </w:tcPr>
          <w:p w14:paraId="34B25675" w14:textId="77777777" w:rsidR="00BD5442" w:rsidRPr="00390E39" w:rsidRDefault="00BD5442" w:rsidP="002915B3">
            <w:pPr>
              <w:pStyle w:val="FieldText"/>
              <w:rPr>
                <w:rFonts w:ascii="Arial" w:hAnsi="Arial" w:cs="Arial"/>
                <w:sz w:val="22"/>
              </w:rPr>
            </w:pPr>
          </w:p>
        </w:tc>
        <w:tc>
          <w:tcPr>
            <w:tcW w:w="592" w:type="dxa"/>
            <w:tcBorders>
              <w:bottom w:val="single" w:sz="4" w:space="0" w:color="auto"/>
            </w:tcBorders>
            <w:vAlign w:val="bottom"/>
          </w:tcPr>
          <w:p w14:paraId="38ABA7D6" w14:textId="77777777" w:rsidR="00BD5442" w:rsidRPr="00390E39" w:rsidRDefault="00BD5442" w:rsidP="002915B3">
            <w:pPr>
              <w:pStyle w:val="FieldText"/>
              <w:rPr>
                <w:rFonts w:ascii="Arial" w:hAnsi="Arial" w:cs="Arial"/>
                <w:sz w:val="22"/>
              </w:rPr>
            </w:pPr>
          </w:p>
        </w:tc>
        <w:tc>
          <w:tcPr>
            <w:tcW w:w="163" w:type="dxa"/>
            <w:vAlign w:val="bottom"/>
          </w:tcPr>
          <w:p w14:paraId="2C5294B6" w14:textId="77777777" w:rsidR="00BD5442" w:rsidRPr="00390E39" w:rsidRDefault="00BD5442" w:rsidP="002915B3">
            <w:pPr>
              <w:pStyle w:val="FieldText"/>
              <w:rPr>
                <w:rFonts w:ascii="Arial" w:hAnsi="Arial" w:cs="Arial"/>
                <w:sz w:val="22"/>
              </w:rPr>
            </w:pPr>
          </w:p>
        </w:tc>
        <w:tc>
          <w:tcPr>
            <w:tcW w:w="971" w:type="dxa"/>
            <w:tcBorders>
              <w:bottom w:val="single" w:sz="4" w:space="0" w:color="auto"/>
            </w:tcBorders>
            <w:vAlign w:val="bottom"/>
          </w:tcPr>
          <w:p w14:paraId="771FC708" w14:textId="77777777" w:rsidR="00BD5442" w:rsidRPr="00390E39" w:rsidRDefault="00BD5442" w:rsidP="002915B3">
            <w:pPr>
              <w:pStyle w:val="FieldText"/>
              <w:rPr>
                <w:rFonts w:ascii="Arial" w:hAnsi="Arial" w:cs="Arial"/>
                <w:sz w:val="22"/>
              </w:rPr>
            </w:pPr>
          </w:p>
        </w:tc>
        <w:tc>
          <w:tcPr>
            <w:tcW w:w="134" w:type="dxa"/>
            <w:vAlign w:val="bottom"/>
          </w:tcPr>
          <w:p w14:paraId="19237199" w14:textId="77777777" w:rsidR="00BD5442" w:rsidRPr="00390E39" w:rsidRDefault="00BD5442" w:rsidP="002915B3">
            <w:pPr>
              <w:pStyle w:val="FieldText"/>
              <w:rPr>
                <w:rFonts w:ascii="Arial" w:hAnsi="Arial" w:cs="Arial"/>
                <w:sz w:val="22"/>
              </w:rPr>
            </w:pPr>
          </w:p>
        </w:tc>
        <w:tc>
          <w:tcPr>
            <w:tcW w:w="830" w:type="dxa"/>
            <w:tcBorders>
              <w:bottom w:val="single" w:sz="4" w:space="0" w:color="auto"/>
            </w:tcBorders>
            <w:vAlign w:val="bottom"/>
          </w:tcPr>
          <w:p w14:paraId="7FC9BF70" w14:textId="77777777" w:rsidR="00BD5442" w:rsidRPr="00390E39" w:rsidRDefault="00BD5442" w:rsidP="002915B3">
            <w:pPr>
              <w:pStyle w:val="Checkbox"/>
              <w:rPr>
                <w:rFonts w:ascii="Arial" w:hAnsi="Arial" w:cs="Arial"/>
                <w:sz w:val="22"/>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r w:rsidRPr="00390E39">
              <w:rPr>
                <w:rFonts w:ascii="Arial" w:hAnsi="Arial" w:cs="Arial"/>
              </w:rPr>
              <w:t xml:space="preserve"> YES</w:t>
            </w:r>
          </w:p>
        </w:tc>
      </w:tr>
      <w:tr w:rsidR="00BD5442" w:rsidRPr="00390E39" w14:paraId="403BADCC" w14:textId="77777777" w:rsidTr="00216CF0">
        <w:trPr>
          <w:trHeight w:val="288"/>
        </w:trPr>
        <w:tc>
          <w:tcPr>
            <w:tcW w:w="962" w:type="dxa"/>
            <w:vMerge/>
            <w:vAlign w:val="bottom"/>
          </w:tcPr>
          <w:p w14:paraId="28B04070" w14:textId="77777777" w:rsidR="00BD5442" w:rsidRPr="00390E39" w:rsidRDefault="00BD5442" w:rsidP="002915B3">
            <w:pPr>
              <w:rPr>
                <w:rFonts w:ascii="Arial" w:hAnsi="Arial" w:cs="Arial"/>
                <w:szCs w:val="19"/>
              </w:rPr>
            </w:pPr>
          </w:p>
        </w:tc>
        <w:tc>
          <w:tcPr>
            <w:tcW w:w="1782" w:type="dxa"/>
            <w:gridSpan w:val="2"/>
            <w:vAlign w:val="bottom"/>
          </w:tcPr>
          <w:p w14:paraId="0CA4C8C1"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28B65334"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1713" w:type="dxa"/>
            <w:gridSpan w:val="2"/>
            <w:vAlign w:val="bottom"/>
          </w:tcPr>
          <w:p w14:paraId="75A2C97B" w14:textId="77777777" w:rsidR="00BD5442" w:rsidRPr="00390E39" w:rsidRDefault="00BD5442" w:rsidP="002915B3">
            <w:pPr>
              <w:pStyle w:val="Heading3"/>
              <w:rPr>
                <w:rFonts w:ascii="Arial" w:hAnsi="Arial" w:cs="Arial"/>
              </w:rPr>
            </w:pPr>
            <w:r w:rsidRPr="00390E39">
              <w:rPr>
                <w:rFonts w:ascii="Arial" w:hAnsi="Arial" w:cs="Arial"/>
              </w:rPr>
              <w:t>Completion date</w:t>
            </w:r>
          </w:p>
        </w:tc>
        <w:tc>
          <w:tcPr>
            <w:tcW w:w="755" w:type="dxa"/>
            <w:gridSpan w:val="2"/>
            <w:vAlign w:val="bottom"/>
          </w:tcPr>
          <w:p w14:paraId="01185A7D" w14:textId="77777777" w:rsidR="00BD5442" w:rsidRPr="00390E39" w:rsidRDefault="00BD5442" w:rsidP="002915B3">
            <w:pPr>
              <w:pStyle w:val="Heading3"/>
              <w:rPr>
                <w:rFonts w:ascii="Arial" w:hAnsi="Arial" w:cs="Arial"/>
              </w:rPr>
            </w:pPr>
            <w:r w:rsidRPr="00390E39">
              <w:rPr>
                <w:rFonts w:ascii="Arial" w:hAnsi="Arial" w:cs="Arial"/>
              </w:rPr>
              <w:t>Result</w:t>
            </w:r>
          </w:p>
        </w:tc>
        <w:tc>
          <w:tcPr>
            <w:tcW w:w="1105" w:type="dxa"/>
            <w:gridSpan w:val="2"/>
            <w:vAlign w:val="bottom"/>
          </w:tcPr>
          <w:p w14:paraId="1E5428FB" w14:textId="77777777" w:rsidR="00BD5442" w:rsidRPr="00390E39" w:rsidRDefault="00BD5442" w:rsidP="002915B3">
            <w:pPr>
              <w:pStyle w:val="Heading3"/>
              <w:rPr>
                <w:rFonts w:ascii="Arial" w:hAnsi="Arial" w:cs="Arial"/>
              </w:rPr>
            </w:pPr>
            <w:r w:rsidRPr="00390E39">
              <w:rPr>
                <w:rFonts w:ascii="Arial" w:hAnsi="Arial" w:cs="Arial"/>
              </w:rPr>
              <w:t>Institution</w:t>
            </w:r>
          </w:p>
        </w:tc>
        <w:tc>
          <w:tcPr>
            <w:tcW w:w="830" w:type="dxa"/>
            <w:tcBorders>
              <w:top w:val="single" w:sz="4" w:space="0" w:color="auto"/>
              <w:bottom w:val="single" w:sz="4" w:space="0" w:color="auto"/>
            </w:tcBorders>
            <w:vAlign w:val="bottom"/>
          </w:tcPr>
          <w:p w14:paraId="1DB4E82C" w14:textId="77777777" w:rsidR="00BD5442" w:rsidRPr="00390E39" w:rsidRDefault="00BD5442" w:rsidP="002915B3">
            <w:pPr>
              <w:pStyle w:val="Heading3"/>
              <w:rPr>
                <w:rFonts w:ascii="Arial" w:hAnsi="Arial" w:cs="Arial"/>
              </w:rPr>
            </w:pPr>
            <w:r w:rsidRPr="00390E39">
              <w:rPr>
                <w:rFonts w:ascii="Arial" w:hAnsi="Arial" w:cs="Arial"/>
              </w:rPr>
              <w:t xml:space="preserve">Transcript </w:t>
            </w:r>
            <w:r>
              <w:rPr>
                <w:rFonts w:ascii="Arial" w:hAnsi="Arial" w:cs="Arial"/>
              </w:rPr>
              <w:t>appended</w:t>
            </w:r>
          </w:p>
        </w:tc>
      </w:tr>
    </w:tbl>
    <w:p w14:paraId="7F2FD548" w14:textId="77777777" w:rsidR="00A33901" w:rsidRPr="00A33901" w:rsidRDefault="00A33901" w:rsidP="00A33901">
      <w:pPr>
        <w:rPr>
          <w:sz w:val="24"/>
          <w:szCs w:val="36"/>
        </w:rPr>
      </w:pPr>
    </w:p>
    <w:p w14:paraId="1128AA01" w14:textId="77777777" w:rsidR="00A33901" w:rsidRPr="00A33901" w:rsidRDefault="00A33901" w:rsidP="00BD5442">
      <w:pPr>
        <w:pStyle w:val="Heading2"/>
        <w:tabs>
          <w:tab w:val="left" w:pos="851"/>
          <w:tab w:val="right" w:pos="9356"/>
        </w:tabs>
        <w:spacing w:before="0"/>
        <w:jc w:val="left"/>
        <w:rPr>
          <w:rFonts w:ascii="Arial" w:hAnsi="Arial" w:cs="Arial"/>
          <w:sz w:val="12"/>
          <w:szCs w:val="10"/>
        </w:rPr>
      </w:pPr>
    </w:p>
    <w:p w14:paraId="7D31D70D" w14:textId="69162224" w:rsidR="00BD5442" w:rsidRPr="00390E39" w:rsidRDefault="00BD5442" w:rsidP="00BD5442">
      <w:pPr>
        <w:pStyle w:val="Heading2"/>
        <w:tabs>
          <w:tab w:val="left" w:pos="851"/>
          <w:tab w:val="right" w:pos="9356"/>
        </w:tabs>
        <w:spacing w:before="0"/>
        <w:jc w:val="left"/>
        <w:rPr>
          <w:rFonts w:ascii="Arial" w:hAnsi="Arial" w:cs="Arial"/>
          <w:sz w:val="28"/>
        </w:rPr>
      </w:pPr>
      <w:r w:rsidRPr="00390E39">
        <w:rPr>
          <w:rFonts w:ascii="Arial" w:hAnsi="Arial" w:cs="Arial"/>
          <w:sz w:val="28"/>
        </w:rPr>
        <w:t>Proficiency in the English language</w:t>
      </w:r>
    </w:p>
    <w:tbl>
      <w:tblPr>
        <w:tblW w:w="5000" w:type="pct"/>
        <w:tblLayout w:type="fixed"/>
        <w:tblCellMar>
          <w:left w:w="0" w:type="dxa"/>
          <w:right w:w="0" w:type="dxa"/>
        </w:tblCellMar>
        <w:tblLook w:val="0000" w:firstRow="0" w:lastRow="0" w:firstColumn="0" w:lastColumn="0" w:noHBand="0" w:noVBand="0"/>
      </w:tblPr>
      <w:tblGrid>
        <w:gridCol w:w="549"/>
        <w:gridCol w:w="9204"/>
      </w:tblGrid>
      <w:tr w:rsidR="00BD5442" w:rsidRPr="00390E39" w14:paraId="6BC7B6B4" w14:textId="77777777" w:rsidTr="002915B3">
        <w:trPr>
          <w:trHeight w:val="432"/>
        </w:trPr>
        <w:tc>
          <w:tcPr>
            <w:tcW w:w="567" w:type="dxa"/>
            <w:vAlign w:val="center"/>
          </w:tcPr>
          <w:p w14:paraId="7C13FC3D" w14:textId="77777777" w:rsidR="00BD5442" w:rsidRPr="00390E39" w:rsidRDefault="00BD5442" w:rsidP="002915B3">
            <w:pPr>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9513" w:type="dxa"/>
            <w:vAlign w:val="center"/>
          </w:tcPr>
          <w:p w14:paraId="25C0AD5E" w14:textId="77777777" w:rsidR="00BD5442" w:rsidRPr="00390E39" w:rsidRDefault="00BD5442" w:rsidP="002915B3">
            <w:pPr>
              <w:pStyle w:val="FieldText"/>
              <w:rPr>
                <w:rFonts w:ascii="Arial" w:hAnsi="Arial" w:cs="Arial"/>
                <w:b w:val="0"/>
              </w:rPr>
            </w:pPr>
            <w:r w:rsidRPr="00390E39">
              <w:rPr>
                <w:rFonts w:ascii="Arial" w:hAnsi="Arial" w:cs="Arial"/>
                <w:b w:val="0"/>
              </w:rPr>
              <w:t>English is my first language.</w:t>
            </w:r>
          </w:p>
        </w:tc>
      </w:tr>
      <w:tr w:rsidR="00634FE9" w:rsidRPr="00390E39" w14:paraId="1765F742" w14:textId="77777777" w:rsidTr="00D87A32">
        <w:trPr>
          <w:trHeight w:val="680"/>
        </w:trPr>
        <w:tc>
          <w:tcPr>
            <w:tcW w:w="567" w:type="dxa"/>
            <w:vAlign w:val="center"/>
          </w:tcPr>
          <w:p w14:paraId="2F7B9DF8" w14:textId="39BDCE27" w:rsidR="00634FE9" w:rsidRPr="00390E39" w:rsidRDefault="00634FE9" w:rsidP="002915B3">
            <w:pPr>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81745B">
              <w:rPr>
                <w:rFonts w:ascii="Arial" w:hAnsi="Arial" w:cs="Arial"/>
              </w:rPr>
            </w:r>
            <w:r w:rsidR="0081745B">
              <w:rPr>
                <w:rFonts w:ascii="Arial" w:hAnsi="Arial" w:cs="Arial"/>
              </w:rPr>
              <w:fldChar w:fldCharType="separate"/>
            </w:r>
            <w:r w:rsidRPr="00390E39">
              <w:rPr>
                <w:rFonts w:ascii="Arial" w:hAnsi="Arial" w:cs="Arial"/>
              </w:rPr>
              <w:fldChar w:fldCharType="end"/>
            </w:r>
          </w:p>
        </w:tc>
        <w:tc>
          <w:tcPr>
            <w:tcW w:w="9513" w:type="dxa"/>
            <w:vAlign w:val="center"/>
          </w:tcPr>
          <w:p w14:paraId="59A1FE47" w14:textId="77777777" w:rsidR="008434C1" w:rsidRDefault="00634FE9" w:rsidP="002915B3">
            <w:pPr>
              <w:pStyle w:val="FieldText"/>
              <w:rPr>
                <w:rFonts w:ascii="Arial" w:hAnsi="Arial" w:cs="Arial"/>
                <w:b w:val="0"/>
              </w:rPr>
            </w:pPr>
            <w:r w:rsidRPr="00390E39">
              <w:rPr>
                <w:rFonts w:ascii="Arial" w:hAnsi="Arial" w:cs="Arial"/>
                <w:b w:val="0"/>
              </w:rPr>
              <w:t xml:space="preserve">English is </w:t>
            </w:r>
            <w:r>
              <w:rPr>
                <w:rFonts w:ascii="Arial" w:hAnsi="Arial" w:cs="Arial"/>
                <w:b w:val="0"/>
              </w:rPr>
              <w:t xml:space="preserve">not </w:t>
            </w:r>
            <w:r w:rsidRPr="00390E39">
              <w:rPr>
                <w:rFonts w:ascii="Arial" w:hAnsi="Arial" w:cs="Arial"/>
                <w:b w:val="0"/>
              </w:rPr>
              <w:t>my first language.</w:t>
            </w:r>
          </w:p>
          <w:p w14:paraId="34681121" w14:textId="11C55030" w:rsidR="00634FE9" w:rsidRPr="00390E39" w:rsidRDefault="006F3581" w:rsidP="002915B3">
            <w:pPr>
              <w:pStyle w:val="FieldText"/>
              <w:rPr>
                <w:rFonts w:ascii="Arial" w:hAnsi="Arial" w:cs="Arial"/>
                <w:b w:val="0"/>
              </w:rPr>
            </w:pPr>
            <w:r>
              <w:rPr>
                <w:rFonts w:ascii="Arial" w:hAnsi="Arial" w:cs="Arial"/>
                <w:b w:val="0"/>
              </w:rPr>
              <w:t>If selected I</w:t>
            </w:r>
            <w:r w:rsidR="001D5A33">
              <w:rPr>
                <w:rFonts w:ascii="Arial" w:hAnsi="Arial" w:cs="Arial"/>
                <w:b w:val="0"/>
              </w:rPr>
              <w:t xml:space="preserve"> </w:t>
            </w:r>
            <w:r>
              <w:rPr>
                <w:rFonts w:ascii="Arial" w:hAnsi="Arial" w:cs="Arial"/>
                <w:b w:val="0"/>
              </w:rPr>
              <w:t xml:space="preserve">will provide evidence of English language proficiency </w:t>
            </w:r>
            <w:r w:rsidR="001D5A33">
              <w:rPr>
                <w:rFonts w:ascii="Arial" w:hAnsi="Arial" w:cs="Arial"/>
                <w:b w:val="0"/>
              </w:rPr>
              <w:t>to facilitate my registration.</w:t>
            </w:r>
          </w:p>
        </w:tc>
      </w:tr>
    </w:tbl>
    <w:p w14:paraId="67B90323" w14:textId="77777777" w:rsidR="00BD5442" w:rsidRPr="00E769A0" w:rsidRDefault="00BD5442" w:rsidP="00BD5442">
      <w:pPr>
        <w:rPr>
          <w:rFonts w:ascii="Arial" w:hAnsi="Arial" w:cs="Arial"/>
          <w:sz w:val="18"/>
        </w:rPr>
      </w:pPr>
    </w:p>
    <w:p w14:paraId="48EDE838" w14:textId="433AD11D" w:rsidR="00D63771" w:rsidRPr="00A33901" w:rsidRDefault="00BD5442" w:rsidP="603F5F87">
      <w:pPr>
        <w:rPr>
          <w:rFonts w:ascii="Arial" w:hAnsi="Arial" w:cs="Arial"/>
          <w:sz w:val="20"/>
          <w:szCs w:val="20"/>
        </w:rPr>
      </w:pPr>
      <w:r w:rsidRPr="603F5F87">
        <w:rPr>
          <w:rFonts w:ascii="Arial" w:hAnsi="Arial" w:cs="Arial"/>
          <w:sz w:val="20"/>
          <w:szCs w:val="20"/>
        </w:rPr>
        <w:t xml:space="preserve">Applicants whose first language is not English are required to provide </w:t>
      </w:r>
      <w:r w:rsidR="3B24BA96" w:rsidRPr="603F5F87">
        <w:rPr>
          <w:rFonts w:ascii="Arial" w:hAnsi="Arial" w:cs="Arial"/>
          <w:sz w:val="20"/>
          <w:szCs w:val="20"/>
        </w:rPr>
        <w:t xml:space="preserve">certified </w:t>
      </w:r>
      <w:r w:rsidRPr="603F5F87">
        <w:rPr>
          <w:rFonts w:ascii="Arial" w:hAnsi="Arial" w:cs="Arial"/>
          <w:sz w:val="20"/>
          <w:szCs w:val="20"/>
        </w:rPr>
        <w:t xml:space="preserve">evidence of English language proficiency. </w:t>
      </w:r>
    </w:p>
    <w:p w14:paraId="18B75173" w14:textId="2E6BF5EA" w:rsidR="603F5F87" w:rsidRDefault="603F5F87" w:rsidP="603F5F87">
      <w:pPr>
        <w:rPr>
          <w:rFonts w:ascii="Arial" w:hAnsi="Arial"/>
          <w:szCs w:val="19"/>
        </w:rPr>
      </w:pPr>
    </w:p>
    <w:p w14:paraId="1379EA7C" w14:textId="4C0614F2" w:rsidR="603F5F87" w:rsidRDefault="603F5F87" w:rsidP="603F5F87">
      <w:pPr>
        <w:rPr>
          <w:rFonts w:ascii="Arial" w:hAnsi="Arial"/>
          <w:szCs w:val="19"/>
        </w:rPr>
      </w:pPr>
    </w:p>
    <w:p w14:paraId="69F27758" w14:textId="77777777" w:rsidR="00D63771" w:rsidRPr="00A33901" w:rsidRDefault="00D63771" w:rsidP="00D63771">
      <w:pPr>
        <w:pStyle w:val="Heading2"/>
        <w:tabs>
          <w:tab w:val="left" w:pos="851"/>
          <w:tab w:val="right" w:pos="9356"/>
        </w:tabs>
        <w:spacing w:before="0"/>
        <w:jc w:val="left"/>
        <w:rPr>
          <w:rFonts w:ascii="Arial" w:hAnsi="Arial" w:cs="Arial"/>
          <w:sz w:val="12"/>
          <w:szCs w:val="14"/>
        </w:rPr>
      </w:pPr>
    </w:p>
    <w:p w14:paraId="15D9645B" w14:textId="77777777" w:rsidR="00D63771" w:rsidRPr="00390E39" w:rsidRDefault="00D63771" w:rsidP="00D63771">
      <w:pPr>
        <w:pStyle w:val="Heading2"/>
        <w:tabs>
          <w:tab w:val="left" w:pos="851"/>
          <w:tab w:val="right" w:pos="9356"/>
        </w:tabs>
        <w:spacing w:before="0"/>
        <w:jc w:val="left"/>
        <w:rPr>
          <w:rFonts w:ascii="Arial" w:hAnsi="Arial" w:cs="Arial"/>
          <w:sz w:val="28"/>
        </w:rPr>
      </w:pPr>
      <w:r w:rsidRPr="00390E39">
        <w:rPr>
          <w:rFonts w:ascii="Arial" w:hAnsi="Arial" w:cs="Arial"/>
          <w:sz w:val="28"/>
        </w:rPr>
        <w:t xml:space="preserve">Disclaimer and </w:t>
      </w:r>
      <w:r>
        <w:rPr>
          <w:rFonts w:ascii="Arial" w:hAnsi="Arial" w:cs="Arial"/>
          <w:sz w:val="28"/>
        </w:rPr>
        <w:t>s</w:t>
      </w:r>
      <w:r w:rsidRPr="00390E39">
        <w:rPr>
          <w:rFonts w:ascii="Arial" w:hAnsi="Arial" w:cs="Arial"/>
          <w:sz w:val="28"/>
        </w:rPr>
        <w:t>ignature</w:t>
      </w:r>
    </w:p>
    <w:p w14:paraId="4FEBB46D" w14:textId="77777777" w:rsidR="00D63771" w:rsidRPr="00390E39" w:rsidRDefault="00D63771" w:rsidP="00D63771">
      <w:pPr>
        <w:pStyle w:val="Italic"/>
        <w:jc w:val="both"/>
        <w:rPr>
          <w:rFonts w:ascii="Arial" w:hAnsi="Arial" w:cs="Arial"/>
          <w:i w:val="0"/>
        </w:rPr>
      </w:pPr>
      <w:r w:rsidRPr="00390E39">
        <w:rPr>
          <w:rFonts w:ascii="Arial" w:hAnsi="Arial" w:cs="Arial"/>
          <w:i w:val="0"/>
        </w:rPr>
        <w:t>I certify that my answers are true and complete to the best of my knowledge.</w:t>
      </w:r>
    </w:p>
    <w:p w14:paraId="20758A5F" w14:textId="77777777" w:rsidR="00D63771" w:rsidRDefault="00D63771" w:rsidP="00D87A32">
      <w:pPr>
        <w:pStyle w:val="Italic"/>
        <w:spacing w:after="0"/>
        <w:jc w:val="both"/>
        <w:rPr>
          <w:rFonts w:ascii="Arial" w:hAnsi="Arial" w:cs="Arial"/>
          <w:i w:val="0"/>
        </w:rPr>
      </w:pPr>
      <w:r w:rsidRPr="00390E39">
        <w:rPr>
          <w:rFonts w:ascii="Arial" w:hAnsi="Arial" w:cs="Arial"/>
          <w:i w:val="0"/>
        </w:rPr>
        <w:t>If this application leads to an award of Scholarship, I understand that</w:t>
      </w:r>
      <w:r>
        <w:rPr>
          <w:rFonts w:ascii="Arial" w:hAnsi="Arial" w:cs="Arial"/>
          <w:i w:val="0"/>
        </w:rPr>
        <w:t>:</w:t>
      </w:r>
    </w:p>
    <w:p w14:paraId="584A3102" w14:textId="5E0A6DA0" w:rsidR="00D63771" w:rsidRDefault="00D63771" w:rsidP="603F5F87">
      <w:pPr>
        <w:pStyle w:val="Italic"/>
        <w:numPr>
          <w:ilvl w:val="0"/>
          <w:numId w:val="18"/>
        </w:numPr>
        <w:spacing w:before="0" w:after="0"/>
        <w:ind w:left="284" w:hanging="284"/>
        <w:jc w:val="both"/>
        <w:rPr>
          <w:rFonts w:ascii="Arial" w:hAnsi="Arial" w:cs="Arial"/>
          <w:i w:val="0"/>
        </w:rPr>
      </w:pPr>
      <w:r w:rsidRPr="603F5F87">
        <w:rPr>
          <w:rFonts w:ascii="Arial" w:hAnsi="Arial" w:cs="Arial"/>
          <w:i w:val="0"/>
        </w:rPr>
        <w:t xml:space="preserve">Evidence of English language proficiency is required for registration if English is not my first </w:t>
      </w:r>
      <w:r w:rsidR="17898CA9" w:rsidRPr="603F5F87">
        <w:rPr>
          <w:rFonts w:ascii="Arial" w:hAnsi="Arial" w:cs="Arial"/>
          <w:i w:val="0"/>
        </w:rPr>
        <w:t>language.</w:t>
      </w:r>
    </w:p>
    <w:p w14:paraId="3146F30B" w14:textId="77777777" w:rsidR="00D63771" w:rsidRPr="008E3098" w:rsidRDefault="00D63771" w:rsidP="009D2006">
      <w:pPr>
        <w:pStyle w:val="Italic"/>
        <w:numPr>
          <w:ilvl w:val="0"/>
          <w:numId w:val="18"/>
        </w:numPr>
        <w:spacing w:before="0"/>
        <w:ind w:left="284" w:hanging="284"/>
        <w:jc w:val="both"/>
        <w:rPr>
          <w:rFonts w:ascii="Arial" w:hAnsi="Arial" w:cs="Arial"/>
          <w:i w:val="0"/>
        </w:rPr>
      </w:pPr>
      <w:r>
        <w:rPr>
          <w:rFonts w:ascii="Arial" w:hAnsi="Arial" w:cs="Arial"/>
          <w:i w:val="0"/>
        </w:rPr>
        <w:t>F</w:t>
      </w:r>
      <w:r w:rsidRPr="008E3098">
        <w:rPr>
          <w:rFonts w:ascii="Arial" w:hAnsi="Arial" w:cs="Arial"/>
          <w:i w:val="0"/>
        </w:rPr>
        <w:t>alse or misleading information in my application or interview may result in denial or termination of the award.</w:t>
      </w:r>
    </w:p>
    <w:p w14:paraId="4511923D" w14:textId="19F5E2BE" w:rsidR="00D63771" w:rsidRPr="00390E39" w:rsidRDefault="00D63771" w:rsidP="603F5F87">
      <w:pPr>
        <w:pStyle w:val="Italic"/>
        <w:spacing w:after="0"/>
        <w:jc w:val="both"/>
        <w:rPr>
          <w:rFonts w:ascii="Arial" w:hAnsi="Arial" w:cs="Arial"/>
          <w:i w:val="0"/>
        </w:rPr>
      </w:pPr>
      <w:r w:rsidRPr="603F5F87">
        <w:rPr>
          <w:rFonts w:ascii="Arial" w:hAnsi="Arial" w:cs="Arial"/>
          <w:i w:val="0"/>
        </w:rPr>
        <w:t xml:space="preserve">I understand that the appended General Terms and Conditions of the scholarship awards operate in conjunction with </w:t>
      </w:r>
      <w:r w:rsidR="00A71C6B" w:rsidRPr="603F5F87">
        <w:rPr>
          <w:rFonts w:ascii="Arial" w:hAnsi="Arial" w:cs="Arial"/>
          <w:i w:val="0"/>
        </w:rPr>
        <w:t xml:space="preserve">the </w:t>
      </w:r>
      <w:r w:rsidRPr="603F5F87">
        <w:rPr>
          <w:rFonts w:ascii="Arial" w:hAnsi="Arial" w:cs="Arial"/>
          <w:i w:val="0"/>
        </w:rPr>
        <w:t xml:space="preserve">Academic Codes of Practice and Conduct </w:t>
      </w:r>
      <w:r w:rsidR="00A71C6B" w:rsidRPr="603F5F87">
        <w:rPr>
          <w:rFonts w:ascii="Arial" w:hAnsi="Arial" w:cs="Arial"/>
          <w:i w:val="0"/>
        </w:rPr>
        <w:t xml:space="preserve">at </w:t>
      </w:r>
      <w:r w:rsidR="5C10D61C" w:rsidRPr="603F5F87">
        <w:rPr>
          <w:rFonts w:ascii="Arial" w:hAnsi="Arial" w:cs="Arial"/>
          <w:i w:val="0"/>
        </w:rPr>
        <w:t xml:space="preserve">MOCHAS and </w:t>
      </w:r>
      <w:r w:rsidR="00A71C6B" w:rsidRPr="603F5F87">
        <w:rPr>
          <w:rFonts w:ascii="Arial" w:hAnsi="Arial" w:cs="Arial"/>
          <w:i w:val="0"/>
        </w:rPr>
        <w:t xml:space="preserve">the </w:t>
      </w:r>
      <w:proofErr w:type="spellStart"/>
      <w:r w:rsidR="2E86560B" w:rsidRPr="603F5F87">
        <w:rPr>
          <w:rFonts w:ascii="Arial" w:hAnsi="Arial" w:cs="Arial"/>
          <w:i w:val="0"/>
        </w:rPr>
        <w:t>PRTP</w:t>
      </w:r>
      <w:proofErr w:type="spellEnd"/>
      <w:r w:rsidR="2571A72A" w:rsidRPr="603F5F87">
        <w:rPr>
          <w:rFonts w:ascii="Arial" w:hAnsi="Arial" w:cs="Arial"/>
          <w:i w:val="0"/>
        </w:rPr>
        <w:t>.</w:t>
      </w:r>
      <w:r w:rsidR="00A71C6B" w:rsidRPr="603F5F87">
        <w:rPr>
          <w:rFonts w:ascii="Arial" w:hAnsi="Arial" w:cs="Arial"/>
          <w:i w:val="0"/>
        </w:rPr>
        <w:t xml:space="preserve"> </w:t>
      </w:r>
    </w:p>
    <w:p w14:paraId="4D43E204" w14:textId="2ADC1C8E" w:rsidR="00D63771" w:rsidRPr="00390E39" w:rsidRDefault="00D63771" w:rsidP="603F5F87">
      <w:pPr>
        <w:pStyle w:val="Italic"/>
        <w:spacing w:after="0"/>
        <w:jc w:val="both"/>
        <w:rPr>
          <w:rFonts w:ascii="Arial" w:hAnsi="Arial" w:cs="Arial"/>
          <w:i w:val="0"/>
        </w:rPr>
      </w:pPr>
    </w:p>
    <w:p w14:paraId="09E6B442" w14:textId="02378182" w:rsidR="00D63771" w:rsidRPr="00390E39" w:rsidRDefault="00D63771" w:rsidP="603F5F87">
      <w:pPr>
        <w:pStyle w:val="Italic"/>
        <w:spacing w:after="0"/>
        <w:jc w:val="both"/>
        <w:rPr>
          <w:rFonts w:ascii="Arial" w:hAnsi="Arial" w:cs="Arial"/>
          <w:i w:val="0"/>
        </w:rPr>
      </w:pPr>
      <w:r w:rsidRPr="603F5F87">
        <w:rPr>
          <w:rFonts w:ascii="Arial" w:hAnsi="Arial" w:cs="Arial"/>
          <w:i w:val="0"/>
        </w:rPr>
        <w:t>I confirm that I have read and understood these documents.</w:t>
      </w:r>
    </w:p>
    <w:p w14:paraId="729DF17C" w14:textId="77777777" w:rsidR="00D63771" w:rsidRPr="00390E39" w:rsidRDefault="00D63771" w:rsidP="00D63771">
      <w:pPr>
        <w:pStyle w:val="Italic"/>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2194"/>
        <w:gridCol w:w="4788"/>
        <w:gridCol w:w="653"/>
        <w:gridCol w:w="2118"/>
      </w:tblGrid>
      <w:tr w:rsidR="00D63771" w:rsidRPr="00390E39" w14:paraId="414A7D1E" w14:textId="77777777" w:rsidTr="005A3B5D">
        <w:trPr>
          <w:trHeight w:val="725"/>
        </w:trPr>
        <w:tc>
          <w:tcPr>
            <w:tcW w:w="2268" w:type="dxa"/>
            <w:vAlign w:val="bottom"/>
          </w:tcPr>
          <w:p w14:paraId="30461404" w14:textId="77777777" w:rsidR="00D63771" w:rsidRPr="00390E39" w:rsidRDefault="00D63771" w:rsidP="005A3B5D">
            <w:pPr>
              <w:rPr>
                <w:rFonts w:ascii="Arial" w:hAnsi="Arial" w:cs="Arial"/>
                <w:i/>
              </w:rPr>
            </w:pPr>
            <w:r w:rsidRPr="00390E39">
              <w:rPr>
                <w:rFonts w:ascii="Arial" w:hAnsi="Arial" w:cs="Arial"/>
                <w:i/>
              </w:rPr>
              <w:t>Candidate’s signature:</w:t>
            </w:r>
          </w:p>
        </w:tc>
        <w:tc>
          <w:tcPr>
            <w:tcW w:w="4949" w:type="dxa"/>
            <w:tcBorders>
              <w:bottom w:val="single" w:sz="4" w:space="0" w:color="auto"/>
            </w:tcBorders>
            <w:vAlign w:val="bottom"/>
          </w:tcPr>
          <w:p w14:paraId="0B7A9B92" w14:textId="77777777" w:rsidR="00D63771" w:rsidRPr="00390E39" w:rsidRDefault="00D63771" w:rsidP="005A3B5D">
            <w:pPr>
              <w:pStyle w:val="FieldText"/>
              <w:rPr>
                <w:rFonts w:ascii="Arial" w:hAnsi="Arial" w:cs="Arial"/>
                <w:sz w:val="22"/>
              </w:rPr>
            </w:pPr>
          </w:p>
        </w:tc>
        <w:tc>
          <w:tcPr>
            <w:tcW w:w="674" w:type="dxa"/>
            <w:vAlign w:val="bottom"/>
          </w:tcPr>
          <w:p w14:paraId="79AEF9C4" w14:textId="77777777" w:rsidR="00D63771" w:rsidRPr="00390E39" w:rsidRDefault="00D63771" w:rsidP="005A3B5D">
            <w:pPr>
              <w:pStyle w:val="Heading4"/>
              <w:rPr>
                <w:rFonts w:ascii="Arial" w:hAnsi="Arial" w:cs="Arial"/>
              </w:rPr>
            </w:pPr>
            <w:r w:rsidRPr="00390E39">
              <w:rPr>
                <w:rFonts w:ascii="Arial" w:hAnsi="Arial" w:cs="Arial"/>
                <w:i/>
              </w:rPr>
              <w:t>Date</w:t>
            </w:r>
            <w:r w:rsidRPr="00390E39">
              <w:rPr>
                <w:rFonts w:ascii="Arial" w:hAnsi="Arial" w:cs="Arial"/>
              </w:rPr>
              <w:t>:</w:t>
            </w:r>
          </w:p>
        </w:tc>
        <w:tc>
          <w:tcPr>
            <w:tcW w:w="2189" w:type="dxa"/>
            <w:tcBorders>
              <w:bottom w:val="single" w:sz="4" w:space="0" w:color="auto"/>
            </w:tcBorders>
            <w:vAlign w:val="bottom"/>
          </w:tcPr>
          <w:p w14:paraId="48B0CA37" w14:textId="77777777" w:rsidR="00D63771" w:rsidRPr="00390E39" w:rsidRDefault="00D63771" w:rsidP="005A3B5D">
            <w:pPr>
              <w:pStyle w:val="FieldText"/>
              <w:rPr>
                <w:rFonts w:ascii="Arial" w:hAnsi="Arial" w:cs="Arial"/>
                <w:sz w:val="22"/>
              </w:rPr>
            </w:pPr>
          </w:p>
        </w:tc>
      </w:tr>
    </w:tbl>
    <w:p w14:paraId="32936ADC" w14:textId="23BA64E3" w:rsidR="00F65561" w:rsidRDefault="00F65561">
      <w:pPr>
        <w:rPr>
          <w:rFonts w:ascii="Arial" w:hAnsi="Arial" w:cs="Arial"/>
          <w:b/>
          <w:color w:val="FFFFFF" w:themeColor="background1"/>
          <w:sz w:val="12"/>
          <w:szCs w:val="12"/>
        </w:rPr>
      </w:pPr>
    </w:p>
    <w:p w14:paraId="21ACE33B" w14:textId="77777777" w:rsidR="008E2F7B" w:rsidRPr="008E2F7B" w:rsidRDefault="008E2F7B" w:rsidP="008E2F7B">
      <w:pPr>
        <w:pStyle w:val="Heading2"/>
        <w:tabs>
          <w:tab w:val="left" w:pos="851"/>
          <w:tab w:val="right" w:pos="9356"/>
        </w:tabs>
        <w:spacing w:before="0"/>
        <w:jc w:val="left"/>
        <w:rPr>
          <w:rFonts w:ascii="Arial" w:hAnsi="Arial" w:cs="Arial"/>
          <w:sz w:val="12"/>
          <w:szCs w:val="12"/>
        </w:rPr>
      </w:pPr>
    </w:p>
    <w:p w14:paraId="5C775A47" w14:textId="77777777" w:rsidR="008E2F7B" w:rsidRPr="00390E39" w:rsidRDefault="008E2F7B" w:rsidP="008E2F7B">
      <w:pPr>
        <w:pStyle w:val="Heading2"/>
        <w:tabs>
          <w:tab w:val="left" w:pos="851"/>
          <w:tab w:val="right" w:pos="9356"/>
        </w:tabs>
        <w:spacing w:before="0"/>
        <w:jc w:val="left"/>
        <w:rPr>
          <w:rFonts w:ascii="Arial" w:hAnsi="Arial" w:cs="Arial"/>
          <w:sz w:val="28"/>
        </w:rPr>
      </w:pPr>
      <w:r>
        <w:rPr>
          <w:rFonts w:ascii="Arial" w:hAnsi="Arial" w:cs="Arial"/>
          <w:sz w:val="28"/>
        </w:rPr>
        <w:t>Appended documents</w:t>
      </w:r>
    </w:p>
    <w:p w14:paraId="44A9FFC7" w14:textId="77777777" w:rsidR="00013DB6" w:rsidRDefault="00013DB6" w:rsidP="0003013D">
      <w:pPr>
        <w:pStyle w:val="Italic"/>
        <w:spacing w:before="0" w:after="0"/>
        <w:jc w:val="both"/>
        <w:rPr>
          <w:rFonts w:ascii="Arial" w:hAnsi="Arial" w:cs="Arial"/>
          <w:i w:val="0"/>
          <w:iCs/>
        </w:rPr>
      </w:pPr>
    </w:p>
    <w:p w14:paraId="4FC74477" w14:textId="19868AB4" w:rsidR="008E2F7B" w:rsidRPr="00645791" w:rsidRDefault="00D63771" w:rsidP="0003013D">
      <w:pPr>
        <w:pStyle w:val="Italic"/>
        <w:spacing w:before="0" w:after="120"/>
        <w:jc w:val="both"/>
        <w:rPr>
          <w:rFonts w:ascii="Arial" w:hAnsi="Arial" w:cs="Arial"/>
          <w:i w:val="0"/>
          <w:iCs/>
        </w:rPr>
      </w:pPr>
      <w:r w:rsidRPr="00645791">
        <w:rPr>
          <w:rFonts w:ascii="Arial" w:hAnsi="Arial" w:cs="Arial"/>
          <w:i w:val="0"/>
          <w:iCs/>
        </w:rPr>
        <w:t>Append the following</w:t>
      </w:r>
      <w:r w:rsidR="008E2F7B" w:rsidRPr="00645791">
        <w:rPr>
          <w:rFonts w:ascii="Arial" w:hAnsi="Arial" w:cs="Arial"/>
          <w:i w:val="0"/>
          <w:iCs/>
        </w:rPr>
        <w:t xml:space="preserve"> supporting documents </w:t>
      </w:r>
      <w:r w:rsidR="0003013D" w:rsidRPr="00645791">
        <w:rPr>
          <w:rFonts w:ascii="Arial" w:hAnsi="Arial" w:cs="Arial"/>
          <w:i w:val="0"/>
          <w:iCs/>
        </w:rPr>
        <w:t>after this page</w:t>
      </w:r>
      <w:r w:rsidR="008E2F7B" w:rsidRPr="00645791">
        <w:rPr>
          <w:rFonts w:ascii="Arial" w:hAnsi="Arial" w:cs="Arial"/>
          <w:i w:val="0"/>
          <w:iCs/>
        </w:rPr>
        <w:t>:</w:t>
      </w:r>
    </w:p>
    <w:p w14:paraId="2A9A780D" w14:textId="0710C884" w:rsidR="008E2F7B" w:rsidRPr="00645791" w:rsidRDefault="0081745B" w:rsidP="008E2F7B">
      <w:pPr>
        <w:spacing w:after="120"/>
        <w:jc w:val="both"/>
        <w:rPr>
          <w:rFonts w:cstheme="minorHAnsi"/>
          <w:sz w:val="20"/>
          <w:szCs w:val="20"/>
        </w:rPr>
      </w:pPr>
      <w:sdt>
        <w:sdtPr>
          <w:rPr>
            <w:rFonts w:cstheme="minorHAnsi"/>
            <w:sz w:val="20"/>
            <w:szCs w:val="20"/>
          </w:rPr>
          <w:id w:val="664516141"/>
          <w14:checkbox>
            <w14:checked w14:val="0"/>
            <w14:checkedState w14:val="2612" w14:font="MS Gothic"/>
            <w14:uncheckedState w14:val="2610" w14:font="MS Gothic"/>
          </w14:checkbox>
        </w:sdtPr>
        <w:sdtEndPr/>
        <w:sdtContent>
          <w:r w:rsidR="008E2F7B" w:rsidRPr="00645791">
            <w:rPr>
              <w:rFonts w:ascii="MS Gothic" w:eastAsia="MS Gothic" w:hAnsi="MS Gothic" w:cstheme="minorHAnsi" w:hint="eastAsia"/>
              <w:sz w:val="20"/>
              <w:szCs w:val="20"/>
            </w:rPr>
            <w:t>☐</w:t>
          </w:r>
        </w:sdtContent>
      </w:sdt>
      <w:r w:rsidR="008E2F7B" w:rsidRPr="00645791">
        <w:rPr>
          <w:rFonts w:cstheme="minorHAnsi"/>
          <w:sz w:val="20"/>
          <w:szCs w:val="20"/>
        </w:rPr>
        <w:t xml:space="preserve">  </w:t>
      </w:r>
      <w:r w:rsidR="00D63771" w:rsidRPr="00645791">
        <w:rPr>
          <w:rFonts w:ascii="Arial" w:hAnsi="Arial" w:cs="Arial"/>
          <w:sz w:val="20"/>
          <w:szCs w:val="20"/>
        </w:rPr>
        <w:t>Transcripts substantiating your academic qualifications</w:t>
      </w:r>
      <w:r w:rsidR="008E2F7B" w:rsidRPr="00645791">
        <w:rPr>
          <w:rFonts w:ascii="Arial" w:hAnsi="Arial" w:cs="Arial"/>
          <w:sz w:val="20"/>
          <w:szCs w:val="20"/>
        </w:rPr>
        <w:t>;</w:t>
      </w:r>
    </w:p>
    <w:bookmarkStart w:id="2" w:name="_Hlk55915319"/>
    <w:p w14:paraId="02FC5701" w14:textId="5983C7BF" w:rsidR="008E2F7B" w:rsidRPr="00645791" w:rsidRDefault="0081745B" w:rsidP="008E2F7B">
      <w:pPr>
        <w:spacing w:after="120"/>
        <w:jc w:val="both"/>
        <w:rPr>
          <w:rFonts w:ascii="Arial" w:hAnsi="Arial" w:cs="Arial"/>
          <w:sz w:val="20"/>
          <w:szCs w:val="20"/>
        </w:rPr>
      </w:pPr>
      <w:sdt>
        <w:sdtPr>
          <w:rPr>
            <w:rFonts w:cstheme="minorBidi"/>
            <w:sz w:val="20"/>
            <w:szCs w:val="20"/>
          </w:rPr>
          <w:id w:val="766430532"/>
          <w:placeholder>
            <w:docPart w:val="DefaultPlaceholder_1081868574"/>
          </w:placeholder>
          <w14:checkbox>
            <w14:checked w14:val="0"/>
            <w14:checkedState w14:val="2612" w14:font="MS Gothic"/>
            <w14:uncheckedState w14:val="2610" w14:font="MS Gothic"/>
          </w14:checkbox>
        </w:sdtPr>
        <w:sdtEndPr/>
        <w:sdtContent>
          <w:r w:rsidR="008E2F7B" w:rsidRPr="3AE12DD1">
            <w:rPr>
              <w:rFonts w:ascii="MS Gothic" w:eastAsia="MS Gothic" w:hAnsi="MS Gothic" w:cstheme="minorBidi"/>
              <w:sz w:val="20"/>
              <w:szCs w:val="20"/>
            </w:rPr>
            <w:t>☐</w:t>
          </w:r>
        </w:sdtContent>
      </w:sdt>
      <w:r w:rsidR="008E2F7B" w:rsidRPr="3AE12DD1">
        <w:rPr>
          <w:rFonts w:cstheme="minorBidi"/>
          <w:sz w:val="20"/>
          <w:szCs w:val="20"/>
        </w:rPr>
        <w:t xml:space="preserve">  </w:t>
      </w:r>
      <w:r w:rsidR="0003013D" w:rsidRPr="3AE12DD1">
        <w:rPr>
          <w:rFonts w:cstheme="minorBidi"/>
          <w:sz w:val="20"/>
          <w:szCs w:val="20"/>
        </w:rPr>
        <w:t>A b</w:t>
      </w:r>
      <w:r w:rsidR="008E2F7B" w:rsidRPr="00645791">
        <w:rPr>
          <w:rFonts w:ascii="Arial" w:hAnsi="Arial" w:cs="Arial"/>
          <w:sz w:val="20"/>
          <w:szCs w:val="20"/>
        </w:rPr>
        <w:t xml:space="preserve">rief </w:t>
      </w:r>
      <w:r w:rsidR="0003013D" w:rsidRPr="3AE12DD1">
        <w:rPr>
          <w:rFonts w:ascii="Arial" w:hAnsi="Arial" w:cs="Arial"/>
          <w:i/>
          <w:iCs/>
          <w:sz w:val="20"/>
          <w:szCs w:val="20"/>
        </w:rPr>
        <w:t>curriculum vitae</w:t>
      </w:r>
      <w:r w:rsidR="0003013D" w:rsidRPr="00645791">
        <w:rPr>
          <w:rFonts w:ascii="Arial" w:hAnsi="Arial" w:cs="Arial"/>
          <w:sz w:val="20"/>
          <w:szCs w:val="20"/>
        </w:rPr>
        <w:t xml:space="preserve"> (CV) that includes contact details for two referees</w:t>
      </w:r>
      <w:r w:rsidR="008E2F7B" w:rsidRPr="00645791">
        <w:rPr>
          <w:rFonts w:ascii="Arial" w:hAnsi="Arial" w:cs="Arial"/>
          <w:sz w:val="20"/>
          <w:szCs w:val="20"/>
        </w:rPr>
        <w:t>.</w:t>
      </w:r>
    </w:p>
    <w:bookmarkEnd w:id="2"/>
    <w:p w14:paraId="25A27165" w14:textId="66FD4173" w:rsidR="008E2F7B" w:rsidRPr="00645791" w:rsidRDefault="191F9BC8" w:rsidP="45328C6E">
      <w:pPr>
        <w:spacing w:after="120"/>
        <w:jc w:val="both"/>
        <w:rPr>
          <w:rFonts w:ascii="Arial" w:hAnsi="Arial" w:cs="Arial"/>
          <w:sz w:val="20"/>
          <w:szCs w:val="20"/>
        </w:rPr>
      </w:pPr>
      <w:proofErr w:type="gramStart"/>
      <w:r w:rsidRPr="45328C6E">
        <w:rPr>
          <w:rFonts w:ascii="MS Gothic" w:eastAsia="MS Gothic" w:hAnsi="MS Gothic" w:cstheme="minorBidi"/>
          <w:sz w:val="20"/>
          <w:szCs w:val="20"/>
        </w:rPr>
        <w:t>☐</w:t>
      </w:r>
      <w:r w:rsidRPr="45328C6E">
        <w:rPr>
          <w:rFonts w:cstheme="minorBidi"/>
          <w:sz w:val="20"/>
          <w:szCs w:val="20"/>
        </w:rPr>
        <w:t xml:space="preserve">  </w:t>
      </w:r>
      <w:r w:rsidR="09D69E81" w:rsidRPr="45328C6E">
        <w:rPr>
          <w:rFonts w:ascii="Arial" w:hAnsi="Arial" w:cs="Arial"/>
          <w:sz w:val="20"/>
          <w:szCs w:val="20"/>
        </w:rPr>
        <w:t>(</w:t>
      </w:r>
      <w:proofErr w:type="gramEnd"/>
      <w:r w:rsidR="09D69E81" w:rsidRPr="45328C6E">
        <w:rPr>
          <w:rFonts w:ascii="Arial" w:hAnsi="Arial" w:cs="Arial"/>
          <w:sz w:val="20"/>
          <w:szCs w:val="20"/>
        </w:rPr>
        <w:t xml:space="preserve">If Applicable) </w:t>
      </w:r>
      <w:r w:rsidR="6545A874" w:rsidRPr="45328C6E">
        <w:rPr>
          <w:rFonts w:ascii="Arial" w:hAnsi="Arial" w:cs="Arial"/>
          <w:sz w:val="20"/>
          <w:szCs w:val="20"/>
        </w:rPr>
        <w:t xml:space="preserve">Transcripts substantiating your English Language qualifications. </w:t>
      </w:r>
    </w:p>
    <w:p w14:paraId="63E4F3BA" w14:textId="233EAC6B" w:rsidR="0003013D" w:rsidRPr="0003013D" w:rsidRDefault="008E2F7B" w:rsidP="0003013D">
      <w:pPr>
        <w:pStyle w:val="Italic"/>
        <w:rPr>
          <w:rFonts w:ascii="Arial" w:hAnsi="Arial" w:cs="Arial"/>
          <w:b/>
          <w:i w:val="0"/>
          <w:iCs/>
          <w:sz w:val="32"/>
          <w:szCs w:val="28"/>
        </w:rPr>
      </w:pPr>
      <w:r w:rsidRPr="0003013D">
        <w:rPr>
          <w:rFonts w:ascii="Arial" w:hAnsi="Arial" w:cs="Arial"/>
          <w:b/>
          <w:i w:val="0"/>
          <w:iCs/>
          <w:sz w:val="32"/>
          <w:szCs w:val="28"/>
        </w:rPr>
        <w:t xml:space="preserve">NB: Submit </w:t>
      </w:r>
      <w:r w:rsidR="0003013D" w:rsidRPr="0003013D">
        <w:rPr>
          <w:rFonts w:ascii="Arial" w:hAnsi="Arial" w:cs="Arial"/>
          <w:b/>
          <w:i w:val="0"/>
          <w:iCs/>
          <w:sz w:val="32"/>
          <w:szCs w:val="28"/>
        </w:rPr>
        <w:t>your</w:t>
      </w:r>
      <w:r w:rsidRPr="0003013D">
        <w:rPr>
          <w:rFonts w:ascii="Arial" w:hAnsi="Arial" w:cs="Arial"/>
          <w:b/>
          <w:i w:val="0"/>
          <w:iCs/>
          <w:sz w:val="32"/>
          <w:szCs w:val="28"/>
        </w:rPr>
        <w:t xml:space="preserve"> entire application </w:t>
      </w:r>
      <w:r w:rsidR="0003013D" w:rsidRPr="0003013D">
        <w:rPr>
          <w:rFonts w:ascii="Arial" w:hAnsi="Arial" w:cs="Arial"/>
          <w:b/>
          <w:i w:val="0"/>
          <w:iCs/>
          <w:sz w:val="32"/>
          <w:szCs w:val="28"/>
        </w:rPr>
        <w:t xml:space="preserve">including these appended documents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6C5F99E8" w14:textId="77777777" w:rsidR="00AC098B" w:rsidRDefault="00AC098B">
      <w:pPr>
        <w:rPr>
          <w:rFonts w:ascii="Arial" w:hAnsi="Arial" w:cs="Arial"/>
          <w:b/>
          <w:i/>
          <w:iCs/>
          <w:sz w:val="22"/>
        </w:rPr>
      </w:pPr>
    </w:p>
    <w:p w14:paraId="5EEF1CF3" w14:textId="2AA03E70" w:rsidR="0003013D" w:rsidRDefault="0003013D">
      <w:pPr>
        <w:rPr>
          <w:rFonts w:ascii="Arial" w:hAnsi="Arial" w:cs="Arial"/>
          <w:b/>
          <w:iCs/>
          <w:sz w:val="22"/>
          <w:szCs w:val="20"/>
        </w:rPr>
      </w:pPr>
    </w:p>
    <w:p w14:paraId="4007CB36" w14:textId="77777777" w:rsidR="0003013D" w:rsidRPr="008E2F7B" w:rsidRDefault="0003013D" w:rsidP="0003013D">
      <w:pPr>
        <w:pStyle w:val="Heading2"/>
        <w:tabs>
          <w:tab w:val="left" w:pos="851"/>
          <w:tab w:val="right" w:pos="9356"/>
        </w:tabs>
        <w:spacing w:before="0"/>
        <w:jc w:val="left"/>
        <w:rPr>
          <w:rFonts w:ascii="Arial" w:hAnsi="Arial" w:cs="Arial"/>
          <w:sz w:val="12"/>
          <w:szCs w:val="12"/>
        </w:rPr>
      </w:pPr>
      <w:bookmarkStart w:id="3" w:name="_Hlk4772101"/>
    </w:p>
    <w:p w14:paraId="060BB4F5" w14:textId="086E9632" w:rsidR="0003013D" w:rsidRPr="00390E39" w:rsidRDefault="0003013D" w:rsidP="0003013D">
      <w:pPr>
        <w:pStyle w:val="Heading2"/>
        <w:tabs>
          <w:tab w:val="left" w:pos="851"/>
          <w:tab w:val="right" w:pos="9356"/>
        </w:tabs>
        <w:spacing w:before="0"/>
        <w:jc w:val="left"/>
        <w:rPr>
          <w:rFonts w:ascii="Arial" w:hAnsi="Arial" w:cs="Arial"/>
          <w:sz w:val="28"/>
        </w:rPr>
      </w:pPr>
      <w:r w:rsidRPr="0003013D">
        <w:rPr>
          <w:rFonts w:ascii="Arial" w:hAnsi="Arial" w:cs="Arial"/>
          <w:sz w:val="28"/>
        </w:rPr>
        <w:t>Data Protection Statement</w:t>
      </w:r>
    </w:p>
    <w:p w14:paraId="3BC96C12" w14:textId="776159F7" w:rsidR="00DA1F23" w:rsidRDefault="50C90F5C" w:rsidP="603F5F87">
      <w:pPr>
        <w:pStyle w:val="Italic"/>
        <w:jc w:val="both"/>
        <w:rPr>
          <w:rFonts w:ascii="Arial" w:hAnsi="Arial" w:cs="Arial"/>
          <w:i w:val="0"/>
        </w:rPr>
      </w:pPr>
      <w:r w:rsidRPr="603F5F87">
        <w:rPr>
          <w:rFonts w:ascii="Arial" w:hAnsi="Arial" w:cs="Arial"/>
          <w:i w:val="0"/>
        </w:rPr>
        <w:t>MOCHAS</w:t>
      </w:r>
      <w:r w:rsidR="00841079" w:rsidRPr="603F5F87">
        <w:rPr>
          <w:rFonts w:ascii="Arial" w:hAnsi="Arial" w:cs="Arial"/>
          <w:i w:val="0"/>
        </w:rPr>
        <w:t xml:space="preserve"> t</w:t>
      </w:r>
      <w:r w:rsidR="003A580A" w:rsidRPr="603F5F87">
        <w:rPr>
          <w:rFonts w:ascii="Arial" w:hAnsi="Arial" w:cs="Arial"/>
          <w:i w:val="0"/>
        </w:rPr>
        <w:t xml:space="preserve">ake very seriously </w:t>
      </w:r>
      <w:r w:rsidR="00841079" w:rsidRPr="603F5F87">
        <w:rPr>
          <w:rFonts w:ascii="Arial" w:hAnsi="Arial" w:cs="Arial"/>
          <w:i w:val="0"/>
        </w:rPr>
        <w:t>their</w:t>
      </w:r>
      <w:r w:rsidR="003A580A" w:rsidRPr="603F5F87">
        <w:rPr>
          <w:rFonts w:ascii="Arial" w:hAnsi="Arial" w:cs="Arial"/>
          <w:i w:val="0"/>
        </w:rPr>
        <w:t xml:space="preserve"> legal obligations as set out in the General Data Protection Regulation 2016/679 (</w:t>
      </w:r>
      <w:proofErr w:type="spellStart"/>
      <w:r w:rsidR="003A580A" w:rsidRPr="603F5F87">
        <w:rPr>
          <w:rFonts w:ascii="Arial" w:hAnsi="Arial" w:cs="Arial"/>
          <w:i w:val="0"/>
        </w:rPr>
        <w:t>GDPR</w:t>
      </w:r>
      <w:proofErr w:type="spellEnd"/>
      <w:r w:rsidR="003A580A" w:rsidRPr="603F5F87">
        <w:rPr>
          <w:rFonts w:ascii="Arial" w:hAnsi="Arial" w:cs="Arial"/>
          <w:i w:val="0"/>
        </w:rPr>
        <w:t xml:space="preserve">) and the Irish Data Protection Act 2018 to safeguard and protect your personal information in our possession. The personal information which you disclose to us in this </w:t>
      </w:r>
      <w:r w:rsidR="00D8553F" w:rsidRPr="603F5F87">
        <w:rPr>
          <w:rFonts w:ascii="Arial" w:hAnsi="Arial" w:cs="Arial"/>
          <w:i w:val="0"/>
        </w:rPr>
        <w:t>form</w:t>
      </w:r>
      <w:r w:rsidR="003A580A" w:rsidRPr="603F5F87">
        <w:rPr>
          <w:rFonts w:ascii="Arial" w:hAnsi="Arial" w:cs="Arial"/>
          <w:i w:val="0"/>
        </w:rPr>
        <w:t xml:space="preserve"> will only be used to administer your application for this scholarship and to evaluate your suitability for the award. We will not keep your personal information for any longer than is necessary for those stated purposes.</w:t>
      </w:r>
    </w:p>
    <w:p w14:paraId="75A05080" w14:textId="77777777" w:rsidR="007A53F9" w:rsidRDefault="007A53F9" w:rsidP="603F5F87">
      <w:pPr>
        <w:pStyle w:val="Italic"/>
        <w:jc w:val="both"/>
        <w:rPr>
          <w:rFonts w:ascii="Arial" w:hAnsi="Arial" w:cs="Arial"/>
          <w:i w:val="0"/>
        </w:rPr>
      </w:pPr>
    </w:p>
    <w:bookmarkEnd w:id="3"/>
    <w:p w14:paraId="6C5FB0A0" w14:textId="28EE5C2C" w:rsidR="603F5F87" w:rsidRDefault="603F5F87" w:rsidP="603F5F87">
      <w:pPr>
        <w:pStyle w:val="Italic"/>
        <w:jc w:val="both"/>
        <w:rPr>
          <w:rFonts w:ascii="Arial" w:hAnsi="Arial"/>
          <w:iCs/>
        </w:rPr>
      </w:pPr>
    </w:p>
    <w:p w14:paraId="3AFE2699" w14:textId="77777777" w:rsidR="001E4A3B" w:rsidRPr="00926EFC" w:rsidRDefault="001E4A3B" w:rsidP="001E4A3B">
      <w:pPr>
        <w:pStyle w:val="NoSpacing"/>
        <w:jc w:val="center"/>
        <w:rPr>
          <w:rFonts w:ascii="Franklin Gothic Book" w:hAnsi="Franklin Gothic Book"/>
          <w:b/>
          <w:sz w:val="24"/>
          <w:szCs w:val="24"/>
          <w:u w:val="single"/>
        </w:rPr>
      </w:pPr>
      <w:r>
        <w:rPr>
          <w:rFonts w:ascii="Franklin Gothic Book" w:hAnsi="Franklin Gothic Book"/>
          <w:b/>
          <w:sz w:val="24"/>
          <w:szCs w:val="24"/>
          <w:u w:val="single"/>
        </w:rPr>
        <w:t>MOCHAS Bursary Terms and Conditions</w:t>
      </w:r>
    </w:p>
    <w:p w14:paraId="431B92F3" w14:textId="77777777" w:rsidR="001E4A3B" w:rsidRDefault="001E4A3B" w:rsidP="001E4A3B">
      <w:pPr>
        <w:pStyle w:val="NoSpacing"/>
        <w:rPr>
          <w:rFonts w:ascii="Franklin Gothic Book" w:hAnsi="Franklin Gothic Book"/>
          <w:b/>
          <w:u w:val="single"/>
        </w:rPr>
      </w:pPr>
    </w:p>
    <w:p w14:paraId="13E1462D" w14:textId="77777777" w:rsidR="001E4A3B" w:rsidRDefault="001E4A3B" w:rsidP="001E4A3B">
      <w:pPr>
        <w:pStyle w:val="NoSpacing"/>
        <w:numPr>
          <w:ilvl w:val="0"/>
          <w:numId w:val="43"/>
        </w:numPr>
        <w:rPr>
          <w:rFonts w:ascii="Franklin Gothic Book" w:hAnsi="Franklin Gothic Book"/>
        </w:rPr>
      </w:pPr>
      <w:r w:rsidRPr="001B7F13">
        <w:rPr>
          <w:rFonts w:ascii="Franklin Gothic Book" w:hAnsi="Franklin Gothic Book"/>
        </w:rPr>
        <w:t>Applications are open to all qualified student candidates, including EU and non-EU candidates.</w:t>
      </w:r>
    </w:p>
    <w:p w14:paraId="444DF447" w14:textId="77777777" w:rsidR="001E4A3B" w:rsidRPr="001B7F13" w:rsidRDefault="001E4A3B" w:rsidP="001E4A3B">
      <w:pPr>
        <w:pStyle w:val="NoSpacing"/>
        <w:rPr>
          <w:rFonts w:ascii="Franklin Gothic Book" w:hAnsi="Franklin Gothic Book"/>
        </w:rPr>
      </w:pPr>
    </w:p>
    <w:p w14:paraId="7DA13004" w14:textId="77777777" w:rsidR="001E4A3B" w:rsidRPr="001B7F13" w:rsidRDefault="001E4A3B" w:rsidP="001E4A3B">
      <w:pPr>
        <w:pStyle w:val="NoSpacing"/>
        <w:numPr>
          <w:ilvl w:val="0"/>
          <w:numId w:val="43"/>
        </w:numPr>
        <w:rPr>
          <w:rFonts w:ascii="Franklin Gothic Book" w:hAnsi="Franklin Gothic Book"/>
        </w:rPr>
      </w:pPr>
      <w:r w:rsidRPr="001B7F13">
        <w:rPr>
          <w:rFonts w:ascii="Franklin Gothic Book" w:hAnsi="Franklin Gothic Book"/>
        </w:rPr>
        <w:t>Candidates who already hold a degree by research at the level of the scholarship award, or students currently in receipt of postgraduate research funding and registered as postgraduate research students are ineligible.</w:t>
      </w:r>
    </w:p>
    <w:p w14:paraId="2BBBFCB2" w14:textId="77777777" w:rsidR="001E4A3B" w:rsidRDefault="001E4A3B" w:rsidP="001E4A3B">
      <w:pPr>
        <w:pStyle w:val="NoSpacing"/>
        <w:rPr>
          <w:rFonts w:ascii="Franklin Gothic Book" w:hAnsi="Franklin Gothic Book"/>
        </w:rPr>
      </w:pPr>
    </w:p>
    <w:p w14:paraId="65D9FA39" w14:textId="77777777" w:rsidR="001E4A3B" w:rsidRDefault="001E4A3B" w:rsidP="001E4A3B">
      <w:pPr>
        <w:pStyle w:val="NoSpacing"/>
        <w:numPr>
          <w:ilvl w:val="0"/>
          <w:numId w:val="43"/>
        </w:numPr>
        <w:rPr>
          <w:rFonts w:ascii="Franklin Gothic Book" w:hAnsi="Franklin Gothic Book"/>
        </w:rPr>
      </w:pPr>
      <w:r w:rsidRPr="00C6060F">
        <w:rPr>
          <w:rFonts w:ascii="Franklin Gothic Book" w:hAnsi="Franklin Gothic Book"/>
        </w:rPr>
        <w:t xml:space="preserve">Drawdown of the award is dependent on successful application to enter </w:t>
      </w:r>
      <w:r>
        <w:rPr>
          <w:rFonts w:ascii="Franklin Gothic Book" w:hAnsi="Franklin Gothic Book"/>
        </w:rPr>
        <w:t xml:space="preserve">the </w:t>
      </w:r>
      <w:r w:rsidRPr="00C6060F">
        <w:rPr>
          <w:rFonts w:ascii="Franklin Gothic Book" w:hAnsi="Franklin Gothic Book"/>
        </w:rPr>
        <w:t>postgraduate register</w:t>
      </w:r>
      <w:r>
        <w:rPr>
          <w:rFonts w:ascii="Franklin Gothic Book" w:hAnsi="Franklin Gothic Book"/>
        </w:rPr>
        <w:t xml:space="preserve"> (including any required ethical approval)</w:t>
      </w:r>
      <w:r w:rsidRPr="00C6060F">
        <w:rPr>
          <w:rFonts w:ascii="Franklin Gothic Book" w:hAnsi="Franklin Gothic Book"/>
        </w:rPr>
        <w:t>. This is a separate process, and no guarantee of succ</w:t>
      </w:r>
      <w:r>
        <w:rPr>
          <w:rFonts w:ascii="Franklin Gothic Book" w:hAnsi="Franklin Gothic Book"/>
        </w:rPr>
        <w:t>ess can be given at the outset.</w:t>
      </w:r>
    </w:p>
    <w:p w14:paraId="76615A6F" w14:textId="77777777" w:rsidR="001E4A3B" w:rsidRDefault="001E4A3B" w:rsidP="001E4A3B">
      <w:pPr>
        <w:pStyle w:val="NoSpacing"/>
        <w:rPr>
          <w:rFonts w:ascii="Franklin Gothic Book" w:hAnsi="Franklin Gothic Book"/>
        </w:rPr>
      </w:pPr>
    </w:p>
    <w:p w14:paraId="0FD74C96"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 xml:space="preserve">Initial registration may be with one of the three partner Institutes of Technology which comprise the Atlantic Technological University (designate), i.e. Galway-Mayo Institute of Technology, Institute of Technology, Sligo and Letterkenny Institute of Technology (hereafter, the Host Institute). After 01/04.2022 all students will be students of the Atlantic Technological University (hereafter, </w:t>
      </w:r>
      <w:proofErr w:type="spellStart"/>
      <w:r>
        <w:rPr>
          <w:rFonts w:ascii="Franklin Gothic Book" w:hAnsi="Franklin Gothic Book"/>
        </w:rPr>
        <w:t>ATU</w:t>
      </w:r>
      <w:proofErr w:type="spellEnd"/>
      <w:r>
        <w:rPr>
          <w:rFonts w:ascii="Franklin Gothic Book" w:hAnsi="Franklin Gothic Book"/>
        </w:rPr>
        <w:t>).</w:t>
      </w:r>
    </w:p>
    <w:p w14:paraId="51A1DE7F" w14:textId="77777777" w:rsidR="001E4A3B" w:rsidRDefault="001E4A3B" w:rsidP="001E4A3B">
      <w:pPr>
        <w:pStyle w:val="NoSpacing"/>
        <w:rPr>
          <w:rFonts w:ascii="Franklin Gothic Book" w:hAnsi="Franklin Gothic Book"/>
        </w:rPr>
      </w:pPr>
    </w:p>
    <w:p w14:paraId="49E19D54" w14:textId="77777777" w:rsidR="001E4A3B" w:rsidRDefault="001E4A3B" w:rsidP="001E4A3B">
      <w:pPr>
        <w:pStyle w:val="NoSpacing"/>
        <w:numPr>
          <w:ilvl w:val="0"/>
          <w:numId w:val="43"/>
        </w:numPr>
        <w:rPr>
          <w:rFonts w:ascii="Franklin Gothic Book" w:hAnsi="Franklin Gothic Book"/>
        </w:rPr>
      </w:pPr>
      <w:r w:rsidRPr="00BF65F2">
        <w:rPr>
          <w:rFonts w:ascii="Franklin Gothic Book" w:hAnsi="Franklin Gothic Book"/>
        </w:rPr>
        <w:t xml:space="preserve">The </w:t>
      </w:r>
      <w:r>
        <w:rPr>
          <w:rFonts w:ascii="Franklin Gothic Book" w:hAnsi="Franklin Gothic Book"/>
        </w:rPr>
        <w:t xml:space="preserve">MOCHAS </w:t>
      </w:r>
      <w:r w:rsidRPr="00BF65F2">
        <w:rPr>
          <w:rFonts w:ascii="Franklin Gothic Book" w:hAnsi="Franklin Gothic Book"/>
        </w:rPr>
        <w:t>bursaries</w:t>
      </w:r>
      <w:r>
        <w:rPr>
          <w:rFonts w:ascii="Franklin Gothic Book" w:hAnsi="Franklin Gothic Book"/>
        </w:rPr>
        <w:t xml:space="preserve"> will have the following elements:</w:t>
      </w:r>
    </w:p>
    <w:p w14:paraId="6F5D8EA2" w14:textId="77777777" w:rsidR="001E4A3B" w:rsidRDefault="001E4A3B" w:rsidP="001E4A3B">
      <w:pPr>
        <w:pStyle w:val="NoSpacing"/>
        <w:numPr>
          <w:ilvl w:val="1"/>
          <w:numId w:val="43"/>
        </w:numPr>
        <w:rPr>
          <w:rFonts w:ascii="Franklin Gothic Book" w:hAnsi="Franklin Gothic Book"/>
        </w:rPr>
      </w:pPr>
      <w:r>
        <w:rPr>
          <w:rFonts w:ascii="Franklin Gothic Book" w:hAnsi="Franklin Gothic Book"/>
        </w:rPr>
        <w:t>A maintenance grant of €19,000 per annum (p.a.).</w:t>
      </w:r>
    </w:p>
    <w:p w14:paraId="7335C500" w14:textId="77777777" w:rsidR="001E4A3B" w:rsidRDefault="001E4A3B" w:rsidP="001E4A3B">
      <w:pPr>
        <w:pStyle w:val="NoSpacing"/>
        <w:numPr>
          <w:ilvl w:val="1"/>
          <w:numId w:val="43"/>
        </w:numPr>
        <w:rPr>
          <w:rFonts w:ascii="Franklin Gothic Book" w:hAnsi="Franklin Gothic Book"/>
        </w:rPr>
      </w:pPr>
      <w:r>
        <w:rPr>
          <w:rFonts w:ascii="Franklin Gothic Book" w:hAnsi="Franklin Gothic Book"/>
        </w:rPr>
        <w:t>EU t</w:t>
      </w:r>
      <w:r w:rsidRPr="00E51B89">
        <w:rPr>
          <w:rFonts w:ascii="Franklin Gothic Book" w:hAnsi="Franklin Gothic Book"/>
        </w:rPr>
        <w:t xml:space="preserve">uition fees will be </w:t>
      </w:r>
      <w:r>
        <w:rPr>
          <w:rFonts w:ascii="Franklin Gothic Book" w:hAnsi="Franklin Gothic Book"/>
        </w:rPr>
        <w:t>waived</w:t>
      </w:r>
      <w:r w:rsidRPr="00E51B89">
        <w:rPr>
          <w:rFonts w:ascii="Franklin Gothic Book" w:hAnsi="Franklin Gothic Book"/>
        </w:rPr>
        <w:t xml:space="preserve">.  </w:t>
      </w:r>
      <w:r>
        <w:rPr>
          <w:rFonts w:ascii="Franklin Gothic Book" w:hAnsi="Franklin Gothic Book"/>
        </w:rPr>
        <w:t>Students may be required to pay the balance between EU and non-EU tuition fee rates.</w:t>
      </w:r>
    </w:p>
    <w:p w14:paraId="70D37D6B" w14:textId="77777777" w:rsidR="001E4A3B" w:rsidRDefault="001E4A3B" w:rsidP="001E4A3B">
      <w:pPr>
        <w:pStyle w:val="NoSpacing"/>
        <w:numPr>
          <w:ilvl w:val="1"/>
          <w:numId w:val="43"/>
        </w:numPr>
        <w:rPr>
          <w:rFonts w:ascii="Franklin Gothic Book" w:hAnsi="Franklin Gothic Book"/>
        </w:rPr>
      </w:pPr>
      <w:r w:rsidRPr="00E51B89">
        <w:rPr>
          <w:rFonts w:ascii="Franklin Gothic Book" w:hAnsi="Franklin Gothic Book"/>
        </w:rPr>
        <w:t xml:space="preserve">Students </w:t>
      </w:r>
      <w:r>
        <w:rPr>
          <w:rFonts w:ascii="Franklin Gothic Book" w:hAnsi="Franklin Gothic Book"/>
        </w:rPr>
        <w:t>will be liable for</w:t>
      </w:r>
      <w:r w:rsidRPr="00E51B89">
        <w:rPr>
          <w:rFonts w:ascii="Franklin Gothic Book" w:hAnsi="Franklin Gothic Book"/>
        </w:rPr>
        <w:t xml:space="preserve"> their registration fee. The registration fee for 20</w:t>
      </w:r>
      <w:r>
        <w:rPr>
          <w:rFonts w:ascii="Franklin Gothic Book" w:hAnsi="Franklin Gothic Book"/>
        </w:rPr>
        <w:t>22</w:t>
      </w:r>
      <w:r w:rsidRPr="00E51B89">
        <w:rPr>
          <w:rFonts w:ascii="Franklin Gothic Book" w:hAnsi="Franklin Gothic Book"/>
        </w:rPr>
        <w:t>-</w:t>
      </w:r>
      <w:r>
        <w:rPr>
          <w:rFonts w:ascii="Franklin Gothic Book" w:hAnsi="Franklin Gothic Book"/>
        </w:rPr>
        <w:t xml:space="preserve"> 2023</w:t>
      </w:r>
      <w:r w:rsidRPr="00E51B89">
        <w:rPr>
          <w:rFonts w:ascii="Franklin Gothic Book" w:hAnsi="Franklin Gothic Book"/>
        </w:rPr>
        <w:t xml:space="preserve"> is €</w:t>
      </w:r>
      <w:r>
        <w:rPr>
          <w:rFonts w:ascii="Franklin Gothic Book" w:hAnsi="Franklin Gothic Book"/>
        </w:rPr>
        <w:t>3,000</w:t>
      </w:r>
      <w:r w:rsidRPr="00E51B89">
        <w:rPr>
          <w:rFonts w:ascii="Franklin Gothic Book" w:hAnsi="Franklin Gothic Book"/>
        </w:rPr>
        <w:t xml:space="preserve"> p.a. This will</w:t>
      </w:r>
      <w:r>
        <w:rPr>
          <w:rFonts w:ascii="Franklin Gothic Book" w:hAnsi="Franklin Gothic Book"/>
        </w:rPr>
        <w:t xml:space="preserve"> be deducted from the maintenance grant, and the balance of €16,000 p.a. will be paid directly to the awardee’s bank account, in monthly tranches.</w:t>
      </w:r>
    </w:p>
    <w:p w14:paraId="7C7F6BC7" w14:textId="77777777" w:rsidR="001E4A3B" w:rsidRPr="00F57DC6" w:rsidRDefault="001E4A3B" w:rsidP="001E4A3B">
      <w:pPr>
        <w:pStyle w:val="NoSpacing"/>
        <w:numPr>
          <w:ilvl w:val="1"/>
          <w:numId w:val="43"/>
        </w:numPr>
        <w:ind w:left="1434" w:hanging="357"/>
        <w:rPr>
          <w:rFonts w:ascii="Franklin Gothic Book" w:hAnsi="Franklin Gothic Book"/>
        </w:rPr>
      </w:pPr>
      <w:r w:rsidRPr="00F57DC6">
        <w:rPr>
          <w:rFonts w:ascii="Franklin Gothic Book" w:hAnsi="Franklin Gothic Book"/>
        </w:rPr>
        <w:t>A fund will be available for student travel, training and project consumables at the following rates: up to €3,500 p</w:t>
      </w:r>
      <w:r>
        <w:rPr>
          <w:rFonts w:ascii="Franklin Gothic Book" w:hAnsi="Franklin Gothic Book"/>
        </w:rPr>
        <w:t>.</w:t>
      </w:r>
      <w:r w:rsidRPr="00F57DC6">
        <w:rPr>
          <w:rFonts w:ascii="Franklin Gothic Book" w:hAnsi="Franklin Gothic Book"/>
        </w:rPr>
        <w:t>a</w:t>
      </w:r>
      <w:r>
        <w:rPr>
          <w:rFonts w:ascii="Franklin Gothic Book" w:hAnsi="Franklin Gothic Book"/>
        </w:rPr>
        <w:t>.</w:t>
      </w:r>
      <w:r w:rsidRPr="00F57DC6">
        <w:rPr>
          <w:rFonts w:ascii="Franklin Gothic Book" w:hAnsi="Franklin Gothic Book"/>
        </w:rPr>
        <w:t xml:space="preserve"> for non-laboratory, desk-based research; up to €4,500 p</w:t>
      </w:r>
      <w:r>
        <w:rPr>
          <w:rFonts w:ascii="Franklin Gothic Book" w:hAnsi="Franklin Gothic Book"/>
        </w:rPr>
        <w:t>.</w:t>
      </w:r>
      <w:r w:rsidRPr="00F57DC6">
        <w:rPr>
          <w:rFonts w:ascii="Franklin Gothic Book" w:hAnsi="Franklin Gothic Book"/>
        </w:rPr>
        <w:t>a</w:t>
      </w:r>
      <w:r>
        <w:rPr>
          <w:rFonts w:ascii="Franklin Gothic Book" w:hAnsi="Franklin Gothic Book"/>
        </w:rPr>
        <w:t>.</w:t>
      </w:r>
      <w:r w:rsidRPr="00F57DC6">
        <w:rPr>
          <w:rFonts w:ascii="Franklin Gothic Book" w:hAnsi="Franklin Gothic Book"/>
        </w:rPr>
        <w:t xml:space="preserve"> for studio, or fieldwork research; up to €5,500 p</w:t>
      </w:r>
      <w:r>
        <w:rPr>
          <w:rFonts w:ascii="Franklin Gothic Book" w:hAnsi="Franklin Gothic Book"/>
        </w:rPr>
        <w:t>.</w:t>
      </w:r>
      <w:r w:rsidRPr="00F57DC6">
        <w:rPr>
          <w:rFonts w:ascii="Franklin Gothic Book" w:hAnsi="Franklin Gothic Book"/>
        </w:rPr>
        <w:t>a</w:t>
      </w:r>
      <w:r>
        <w:rPr>
          <w:rFonts w:ascii="Franklin Gothic Book" w:hAnsi="Franklin Gothic Book"/>
        </w:rPr>
        <w:t>.</w:t>
      </w:r>
      <w:r w:rsidRPr="00F57DC6">
        <w:rPr>
          <w:rFonts w:ascii="Franklin Gothic Book" w:hAnsi="Franklin Gothic Book"/>
        </w:rPr>
        <w:t xml:space="preserve"> for laboratory-based research</w:t>
      </w:r>
      <w:r w:rsidRPr="001B7F13">
        <w:rPr>
          <w:rFonts w:ascii="Franklin Gothic Book" w:hAnsi="Franklin Gothic Book"/>
        </w:rPr>
        <w:t>.</w:t>
      </w:r>
    </w:p>
    <w:p w14:paraId="3F569F83" w14:textId="77777777" w:rsidR="001E4A3B" w:rsidRPr="00E51B89" w:rsidRDefault="001E4A3B" w:rsidP="001E4A3B">
      <w:pPr>
        <w:pStyle w:val="NoSpacing"/>
        <w:rPr>
          <w:rFonts w:ascii="Franklin Gothic Book" w:hAnsi="Franklin Gothic Book"/>
        </w:rPr>
      </w:pPr>
    </w:p>
    <w:p w14:paraId="793245EB"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Continuation of the award will be contingent on acceptable progress, as determined in annual progress reviews. Intermittent progress reviews may also be undertaken at the discretion of either the supervisory team, or the host Institute/</w:t>
      </w:r>
      <w:proofErr w:type="spellStart"/>
      <w:r>
        <w:rPr>
          <w:rFonts w:ascii="Franklin Gothic Book" w:hAnsi="Franklin Gothic Book"/>
        </w:rPr>
        <w:t>ATU</w:t>
      </w:r>
      <w:proofErr w:type="spellEnd"/>
      <w:r>
        <w:rPr>
          <w:rFonts w:ascii="Franklin Gothic Book" w:hAnsi="Franklin Gothic Book"/>
        </w:rPr>
        <w:t xml:space="preserve"> Research Office.</w:t>
      </w:r>
    </w:p>
    <w:p w14:paraId="18B146B4" w14:textId="77777777" w:rsidR="001E4A3B" w:rsidRDefault="001E4A3B" w:rsidP="001E4A3B">
      <w:pPr>
        <w:pStyle w:val="NoSpacing"/>
        <w:rPr>
          <w:rFonts w:ascii="Franklin Gothic Book" w:hAnsi="Franklin Gothic Book"/>
        </w:rPr>
      </w:pPr>
    </w:p>
    <w:p w14:paraId="63F22475"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Host Institute Codes of Practice for Postgraduate Research and Intellectual Property Policies have important information on the research environment, process and regulations. Application for a MOCHAS Bursary will be taken as confirmation that the candidate has read and understood these documents.</w:t>
      </w:r>
    </w:p>
    <w:p w14:paraId="5B6D77C4" w14:textId="77777777" w:rsidR="001E4A3B" w:rsidRDefault="001E4A3B" w:rsidP="001E4A3B">
      <w:pPr>
        <w:pStyle w:val="NoSpacing"/>
        <w:rPr>
          <w:rFonts w:ascii="Franklin Gothic Book" w:hAnsi="Franklin Gothic Book"/>
        </w:rPr>
      </w:pPr>
    </w:p>
    <w:p w14:paraId="11987D30"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The awardee must be a full-time student of the host Institute/</w:t>
      </w:r>
      <w:proofErr w:type="spellStart"/>
      <w:r>
        <w:rPr>
          <w:rFonts w:ascii="Franklin Gothic Book" w:hAnsi="Franklin Gothic Book"/>
        </w:rPr>
        <w:t>ATU</w:t>
      </w:r>
      <w:proofErr w:type="spellEnd"/>
      <w:r>
        <w:rPr>
          <w:rFonts w:ascii="Franklin Gothic Book" w:hAnsi="Franklin Gothic Book"/>
        </w:rPr>
        <w:t xml:space="preserve"> with normal weekly attendance. </w:t>
      </w:r>
      <w:r w:rsidRPr="001B7F13">
        <w:rPr>
          <w:rFonts w:ascii="Franklin Gothic Book" w:hAnsi="Franklin Gothic Book"/>
        </w:rPr>
        <w:t xml:space="preserve">For the avoidance of doubt, </w:t>
      </w:r>
      <w:r>
        <w:rPr>
          <w:rFonts w:ascii="Franklin Gothic Book" w:hAnsi="Franklin Gothic Book"/>
        </w:rPr>
        <w:t>awardees</w:t>
      </w:r>
      <w:r w:rsidRPr="001B7F13">
        <w:rPr>
          <w:rFonts w:ascii="Franklin Gothic Book" w:hAnsi="Franklin Gothic Book"/>
        </w:rPr>
        <w:t xml:space="preserve"> will not become employees of the </w:t>
      </w:r>
      <w:r>
        <w:rPr>
          <w:rFonts w:ascii="Franklin Gothic Book" w:hAnsi="Franklin Gothic Book"/>
        </w:rPr>
        <w:t xml:space="preserve">host </w:t>
      </w:r>
      <w:r w:rsidRPr="001B7F13">
        <w:rPr>
          <w:rFonts w:ascii="Franklin Gothic Book" w:hAnsi="Franklin Gothic Book"/>
        </w:rPr>
        <w:t>Institute</w:t>
      </w:r>
      <w:r>
        <w:rPr>
          <w:rFonts w:ascii="Franklin Gothic Book" w:hAnsi="Franklin Gothic Book"/>
        </w:rPr>
        <w:t>/</w:t>
      </w:r>
      <w:proofErr w:type="spellStart"/>
      <w:r>
        <w:rPr>
          <w:rFonts w:ascii="Franklin Gothic Book" w:hAnsi="Franklin Gothic Book"/>
        </w:rPr>
        <w:t>ATU</w:t>
      </w:r>
      <w:proofErr w:type="spellEnd"/>
      <w:r w:rsidRPr="001B7F13">
        <w:rPr>
          <w:rFonts w:ascii="Franklin Gothic Book" w:hAnsi="Franklin Gothic Book"/>
        </w:rPr>
        <w:t>.</w:t>
      </w:r>
    </w:p>
    <w:p w14:paraId="22074BE4" w14:textId="77777777" w:rsidR="001E4A3B" w:rsidRDefault="001E4A3B" w:rsidP="001E4A3B">
      <w:pPr>
        <w:pStyle w:val="NoSpacing"/>
        <w:rPr>
          <w:rFonts w:ascii="Franklin Gothic Book" w:hAnsi="Franklin Gothic Book"/>
        </w:rPr>
      </w:pPr>
    </w:p>
    <w:p w14:paraId="0CF73F2D"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 xml:space="preserve">MOCHAS </w:t>
      </w:r>
      <w:r w:rsidRPr="00BF65F2">
        <w:rPr>
          <w:rFonts w:ascii="Franklin Gothic Book" w:hAnsi="Franklin Gothic Book"/>
        </w:rPr>
        <w:t>bursaries</w:t>
      </w:r>
      <w:r w:rsidRPr="001B7F13">
        <w:rPr>
          <w:rFonts w:ascii="Franklin Gothic Book" w:hAnsi="Franklin Gothic Book"/>
        </w:rPr>
        <w:t xml:space="preserve"> may not be deferred or suspended, other than for eligible career breaks (i.e.: maternity leave, paternity leave, adoptive leave, prolonged sick leave, carer’s leave). Provision of documented evidence of an eligible career break will be required if a deferral or suspension is requested.</w:t>
      </w:r>
    </w:p>
    <w:p w14:paraId="043F508E" w14:textId="77777777" w:rsidR="001E4A3B" w:rsidRDefault="001E4A3B" w:rsidP="001E4A3B">
      <w:pPr>
        <w:pStyle w:val="NoSpacing"/>
        <w:rPr>
          <w:rFonts w:ascii="Franklin Gothic Book" w:hAnsi="Franklin Gothic Book"/>
        </w:rPr>
      </w:pPr>
    </w:p>
    <w:p w14:paraId="0C021BB3"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The MOCHAS Bursary is not intended to substitute for or augment awards from other research project maintenance grants (it may be held in conjunction with other externally funded travel bursaries or equipment grants). Should a MOCHAS bursary awardee win an alternative maintenance grant during the life of the bursary, all or part of the bursary may be withdrawn.</w:t>
      </w:r>
    </w:p>
    <w:p w14:paraId="47ED59C6" w14:textId="77777777" w:rsidR="001E4A3B" w:rsidRDefault="001E4A3B" w:rsidP="001E4A3B">
      <w:pPr>
        <w:pStyle w:val="NoSpacing"/>
        <w:rPr>
          <w:rFonts w:ascii="Franklin Gothic Book" w:hAnsi="Franklin Gothic Book"/>
        </w:rPr>
      </w:pPr>
    </w:p>
    <w:p w14:paraId="7799E029"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 xml:space="preserve">Recognising that acting as Tutor/Demonstrator is an essential means for structuring and disseminating </w:t>
      </w:r>
      <w:proofErr w:type="gramStart"/>
      <w:r>
        <w:rPr>
          <w:rFonts w:ascii="Franklin Gothic Book" w:hAnsi="Franklin Gothic Book"/>
        </w:rPr>
        <w:t>knowledge, and</w:t>
      </w:r>
      <w:proofErr w:type="gramEnd"/>
      <w:r>
        <w:rPr>
          <w:rFonts w:ascii="Franklin Gothic Book" w:hAnsi="Franklin Gothic Book"/>
        </w:rPr>
        <w:t xml:space="preserve"> is a valuable addition to a research student’s career; students will be allowed to take on such academic development duties, normally to a maximum of 3 hours per week. </w:t>
      </w:r>
      <w:r w:rsidRPr="001B7F13">
        <w:rPr>
          <w:rFonts w:ascii="Franklin Gothic Book" w:hAnsi="Franklin Gothic Book"/>
        </w:rPr>
        <w:t xml:space="preserve">Payment for any such activities will be administered outside of the scholarship programme by the </w:t>
      </w:r>
      <w:r>
        <w:rPr>
          <w:rFonts w:ascii="Franklin Gothic Book" w:hAnsi="Franklin Gothic Book"/>
        </w:rPr>
        <w:t xml:space="preserve">host </w:t>
      </w:r>
      <w:r w:rsidRPr="001B7F13">
        <w:rPr>
          <w:rFonts w:ascii="Franklin Gothic Book" w:hAnsi="Franklin Gothic Book"/>
        </w:rPr>
        <w:t>Institute</w:t>
      </w:r>
      <w:r>
        <w:rPr>
          <w:rFonts w:ascii="Franklin Gothic Book" w:hAnsi="Franklin Gothic Book"/>
        </w:rPr>
        <w:t>/</w:t>
      </w:r>
      <w:proofErr w:type="spellStart"/>
      <w:r>
        <w:rPr>
          <w:rFonts w:ascii="Franklin Gothic Book" w:hAnsi="Franklin Gothic Book"/>
        </w:rPr>
        <w:t>ATU</w:t>
      </w:r>
      <w:proofErr w:type="spellEnd"/>
      <w:r w:rsidRPr="001B7F13">
        <w:rPr>
          <w:rFonts w:ascii="Franklin Gothic Book" w:hAnsi="Franklin Gothic Book"/>
        </w:rPr>
        <w:t xml:space="preserve"> Human Resources Department</w:t>
      </w:r>
      <w:r>
        <w:rPr>
          <w:rFonts w:ascii="Franklin Gothic Book" w:hAnsi="Franklin Gothic Book"/>
        </w:rPr>
        <w:t>.</w:t>
      </w:r>
    </w:p>
    <w:p w14:paraId="65397FED" w14:textId="77777777" w:rsidR="001E4A3B" w:rsidRDefault="001E4A3B" w:rsidP="001E4A3B">
      <w:pPr>
        <w:pStyle w:val="NoSpacing"/>
        <w:rPr>
          <w:rFonts w:ascii="Franklin Gothic Book" w:hAnsi="Franklin Gothic Book"/>
        </w:rPr>
      </w:pPr>
    </w:p>
    <w:p w14:paraId="69ED8AD3" w14:textId="77777777" w:rsidR="001E4A3B" w:rsidRPr="009B5670" w:rsidRDefault="001E4A3B" w:rsidP="001E4A3B">
      <w:pPr>
        <w:pStyle w:val="NoSpacing"/>
        <w:numPr>
          <w:ilvl w:val="0"/>
          <w:numId w:val="43"/>
        </w:numPr>
        <w:rPr>
          <w:rFonts w:ascii="Franklin Gothic Book" w:hAnsi="Franklin Gothic Book"/>
        </w:rPr>
      </w:pPr>
      <w:r w:rsidRPr="009B5670">
        <w:rPr>
          <w:rFonts w:ascii="Franklin Gothic Book" w:hAnsi="Franklin Gothic Book"/>
        </w:rPr>
        <w:t>All publicity, including publications, public lectures, interviews, publications, online materials, press releases, television and radio appearances, websites, film, video and audio recordings associated with or arising from the research undertaken by the awardee while in receipt of a MOCHAS bursary must have the approval of the supervisors prior to publication, and must acknowledge the funding received from the host Institute/</w:t>
      </w:r>
      <w:proofErr w:type="spellStart"/>
      <w:r w:rsidRPr="009B5670">
        <w:rPr>
          <w:rFonts w:ascii="Franklin Gothic Book" w:hAnsi="Franklin Gothic Book"/>
        </w:rPr>
        <w:t>ATU</w:t>
      </w:r>
      <w:proofErr w:type="spellEnd"/>
      <w:r w:rsidRPr="009B5670">
        <w:rPr>
          <w:rFonts w:ascii="Franklin Gothic Book" w:hAnsi="Franklin Gothic Book"/>
        </w:rPr>
        <w:t>. Print, online or visual publications must include the host Institute logos/</w:t>
      </w:r>
      <w:proofErr w:type="spellStart"/>
      <w:r w:rsidRPr="009B5670">
        <w:rPr>
          <w:rFonts w:ascii="Franklin Gothic Book" w:hAnsi="Franklin Gothic Book"/>
        </w:rPr>
        <w:t>ATU</w:t>
      </w:r>
      <w:proofErr w:type="spellEnd"/>
      <w:r w:rsidRPr="009B5670">
        <w:rPr>
          <w:rFonts w:ascii="Franklin Gothic Book" w:hAnsi="Franklin Gothic Book"/>
        </w:rPr>
        <w:t xml:space="preserve"> logo and those of any co-</w:t>
      </w:r>
      <w:proofErr w:type="spellStart"/>
      <w:r w:rsidRPr="009B5670">
        <w:rPr>
          <w:rFonts w:ascii="Franklin Gothic Book" w:hAnsi="Franklin Gothic Book"/>
        </w:rPr>
        <w:t>funders</w:t>
      </w:r>
      <w:proofErr w:type="spellEnd"/>
      <w:r>
        <w:rPr>
          <w:rFonts w:ascii="Franklin Gothic Book" w:hAnsi="Franklin Gothic Book"/>
        </w:rPr>
        <w:t xml:space="preserve"> (unless the latter seek anonymity)</w:t>
      </w:r>
      <w:r w:rsidRPr="009B5670">
        <w:rPr>
          <w:rFonts w:ascii="Franklin Gothic Book" w:hAnsi="Franklin Gothic Book"/>
        </w:rPr>
        <w:t>.</w:t>
      </w:r>
    </w:p>
    <w:p w14:paraId="58F3B7CA" w14:textId="77777777" w:rsidR="001E4A3B" w:rsidRPr="009B5670" w:rsidRDefault="001E4A3B" w:rsidP="001E4A3B">
      <w:pPr>
        <w:pStyle w:val="NoSpacing"/>
        <w:rPr>
          <w:rFonts w:ascii="Franklin Gothic Book" w:hAnsi="Franklin Gothic Book"/>
        </w:rPr>
      </w:pPr>
    </w:p>
    <w:p w14:paraId="18DE92E2"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Tax issues that may arise from the bursary are the concern of the individual research student, and not the host Institute/</w:t>
      </w:r>
      <w:proofErr w:type="spellStart"/>
      <w:r>
        <w:rPr>
          <w:rFonts w:ascii="Franklin Gothic Book" w:hAnsi="Franklin Gothic Book"/>
        </w:rPr>
        <w:t>ATU</w:t>
      </w:r>
      <w:proofErr w:type="spellEnd"/>
      <w:r>
        <w:rPr>
          <w:rFonts w:ascii="Franklin Gothic Book" w:hAnsi="Franklin Gothic Book"/>
        </w:rPr>
        <w:t>.</w:t>
      </w:r>
    </w:p>
    <w:p w14:paraId="2DB59B0E" w14:textId="77777777" w:rsidR="001E4A3B" w:rsidRDefault="001E4A3B" w:rsidP="001E4A3B">
      <w:pPr>
        <w:pStyle w:val="NoSpacing"/>
        <w:rPr>
          <w:rFonts w:ascii="Franklin Gothic Book" w:hAnsi="Franklin Gothic Book"/>
        </w:rPr>
      </w:pPr>
    </w:p>
    <w:p w14:paraId="2B0A2F58" w14:textId="77777777" w:rsidR="001E4A3B" w:rsidRPr="001A5CAD" w:rsidRDefault="001E4A3B" w:rsidP="001E4A3B">
      <w:pPr>
        <w:pStyle w:val="NoSpacing"/>
        <w:numPr>
          <w:ilvl w:val="0"/>
          <w:numId w:val="43"/>
        </w:numPr>
        <w:rPr>
          <w:rFonts w:ascii="Franklin Gothic Book" w:hAnsi="Franklin Gothic Book"/>
        </w:rPr>
      </w:pPr>
      <w:r w:rsidRPr="009B5670">
        <w:rPr>
          <w:rFonts w:ascii="Franklin Gothic Book" w:hAnsi="Franklin Gothic Book"/>
        </w:rPr>
        <w:t xml:space="preserve">In addition to public holidays, </w:t>
      </w:r>
      <w:r>
        <w:rPr>
          <w:rFonts w:ascii="Franklin Gothic Book" w:hAnsi="Franklin Gothic Book"/>
        </w:rPr>
        <w:t>awardees</w:t>
      </w:r>
      <w:r w:rsidRPr="009B5670">
        <w:rPr>
          <w:rFonts w:ascii="Franklin Gothic Book" w:hAnsi="Franklin Gothic Book"/>
        </w:rPr>
        <w:t xml:space="preserve"> may take up to 4 weeks leave per year, at times agreed with their supervisory panel.</w:t>
      </w:r>
    </w:p>
    <w:p w14:paraId="40C712D8" w14:textId="77777777" w:rsidR="001E4A3B" w:rsidRDefault="001E4A3B" w:rsidP="001E4A3B">
      <w:pPr>
        <w:pStyle w:val="NoSpacing"/>
        <w:rPr>
          <w:rFonts w:ascii="Franklin Gothic Book" w:hAnsi="Franklin Gothic Book"/>
        </w:rPr>
      </w:pPr>
    </w:p>
    <w:p w14:paraId="302AB413" w14:textId="77777777" w:rsidR="001E4A3B" w:rsidRPr="001B7F13" w:rsidRDefault="001E4A3B" w:rsidP="001E4A3B">
      <w:pPr>
        <w:pStyle w:val="NoSpacing"/>
        <w:numPr>
          <w:ilvl w:val="0"/>
          <w:numId w:val="43"/>
        </w:numPr>
        <w:rPr>
          <w:rFonts w:ascii="Franklin Gothic Book" w:hAnsi="Franklin Gothic Book"/>
        </w:rPr>
      </w:pPr>
      <w:r w:rsidRPr="001B7F13">
        <w:rPr>
          <w:rFonts w:ascii="Franklin Gothic Book" w:hAnsi="Franklin Gothic Book"/>
        </w:rPr>
        <w:t>Should a</w:t>
      </w:r>
      <w:r>
        <w:rPr>
          <w:rFonts w:ascii="Franklin Gothic Book" w:hAnsi="Franklin Gothic Book"/>
        </w:rPr>
        <w:t>n awardee</w:t>
      </w:r>
      <w:r w:rsidRPr="001B7F13">
        <w:rPr>
          <w:rFonts w:ascii="Franklin Gothic Book" w:hAnsi="Franklin Gothic Book"/>
        </w:rPr>
        <w:t xml:space="preserve"> be unable for any reason (including medical reasons) to pursue his/her project in accordance with these </w:t>
      </w:r>
      <w:r>
        <w:rPr>
          <w:rFonts w:ascii="Franklin Gothic Book" w:hAnsi="Franklin Gothic Book"/>
        </w:rPr>
        <w:t xml:space="preserve">Terms and </w:t>
      </w:r>
      <w:r w:rsidRPr="001B7F13">
        <w:rPr>
          <w:rFonts w:ascii="Franklin Gothic Book" w:hAnsi="Franklin Gothic Book"/>
        </w:rPr>
        <w:t xml:space="preserve">Conditions, the </w:t>
      </w:r>
      <w:r>
        <w:rPr>
          <w:rFonts w:ascii="Franklin Gothic Book" w:hAnsi="Franklin Gothic Book"/>
        </w:rPr>
        <w:t>awardee</w:t>
      </w:r>
      <w:r w:rsidRPr="001B7F13">
        <w:rPr>
          <w:rFonts w:ascii="Franklin Gothic Book" w:hAnsi="Franklin Gothic Book"/>
        </w:rPr>
        <w:t xml:space="preserve"> must as soon as possible, inform the </w:t>
      </w:r>
      <w:r>
        <w:rPr>
          <w:rFonts w:ascii="Franklin Gothic Book" w:hAnsi="Franklin Gothic Book"/>
        </w:rPr>
        <w:t>host Institute/</w:t>
      </w:r>
      <w:proofErr w:type="spellStart"/>
      <w:r>
        <w:rPr>
          <w:rFonts w:ascii="Franklin Gothic Book" w:hAnsi="Franklin Gothic Book"/>
        </w:rPr>
        <w:t>ATU</w:t>
      </w:r>
      <w:proofErr w:type="spellEnd"/>
      <w:r w:rsidRPr="001B7F13">
        <w:rPr>
          <w:rFonts w:ascii="Franklin Gothic Book" w:hAnsi="Franklin Gothic Book"/>
        </w:rPr>
        <w:t xml:space="preserve"> </w:t>
      </w:r>
      <w:r>
        <w:rPr>
          <w:rFonts w:ascii="Franklin Gothic Book" w:hAnsi="Franklin Gothic Book"/>
        </w:rPr>
        <w:t xml:space="preserve">via the </w:t>
      </w:r>
      <w:r w:rsidRPr="001B7F13">
        <w:rPr>
          <w:rFonts w:ascii="Franklin Gothic Book" w:hAnsi="Franklin Gothic Book"/>
        </w:rPr>
        <w:t xml:space="preserve">Research Office. The </w:t>
      </w:r>
      <w:r>
        <w:rPr>
          <w:rFonts w:ascii="Franklin Gothic Book" w:hAnsi="Franklin Gothic Book"/>
        </w:rPr>
        <w:t>awardee</w:t>
      </w:r>
      <w:r w:rsidRPr="001B7F13">
        <w:rPr>
          <w:rFonts w:ascii="Franklin Gothic Book" w:hAnsi="Franklin Gothic Book"/>
        </w:rPr>
        <w:t xml:space="preserve"> must do this no later than two weeks of such a situation coming to her/his attention. The Institute</w:t>
      </w:r>
      <w:r>
        <w:rPr>
          <w:rFonts w:ascii="Franklin Gothic Book" w:hAnsi="Franklin Gothic Book"/>
        </w:rPr>
        <w:t>/</w:t>
      </w:r>
      <w:proofErr w:type="spellStart"/>
      <w:r>
        <w:rPr>
          <w:rFonts w:ascii="Franklin Gothic Book" w:hAnsi="Franklin Gothic Book"/>
        </w:rPr>
        <w:t>ATU</w:t>
      </w:r>
      <w:proofErr w:type="spellEnd"/>
      <w:r w:rsidRPr="001B7F13">
        <w:rPr>
          <w:rFonts w:ascii="Franklin Gothic Book" w:hAnsi="Franklin Gothic Book"/>
        </w:rPr>
        <w:t xml:space="preserve"> reserves the right to withdraw or suspend the Scholarship in such circumstances.</w:t>
      </w:r>
    </w:p>
    <w:p w14:paraId="714AFAF1" w14:textId="77777777" w:rsidR="001E4A3B" w:rsidRPr="001B7F13" w:rsidRDefault="001E4A3B" w:rsidP="001E4A3B">
      <w:pPr>
        <w:pStyle w:val="NoSpacing"/>
        <w:rPr>
          <w:rFonts w:ascii="Franklin Gothic Book" w:hAnsi="Franklin Gothic Book"/>
        </w:rPr>
      </w:pPr>
    </w:p>
    <w:p w14:paraId="6489D8AC" w14:textId="77777777" w:rsidR="001E4A3B" w:rsidRPr="009B5670" w:rsidRDefault="001E4A3B" w:rsidP="001E4A3B">
      <w:pPr>
        <w:pStyle w:val="NoSpacing"/>
        <w:numPr>
          <w:ilvl w:val="0"/>
          <w:numId w:val="43"/>
        </w:numPr>
        <w:rPr>
          <w:rFonts w:ascii="Franklin Gothic Book" w:hAnsi="Franklin Gothic Book"/>
        </w:rPr>
      </w:pPr>
      <w:r>
        <w:rPr>
          <w:rFonts w:ascii="Franklin Gothic Book" w:hAnsi="Franklin Gothic Book"/>
        </w:rPr>
        <w:t xml:space="preserve">If the student withdraws from their academic programme, the bursary will cease. </w:t>
      </w:r>
      <w:r w:rsidRPr="009B5670">
        <w:rPr>
          <w:rFonts w:ascii="Franklin Gothic Book" w:hAnsi="Franklin Gothic Book"/>
        </w:rPr>
        <w:t xml:space="preserve">The </w:t>
      </w:r>
      <w:r>
        <w:rPr>
          <w:rFonts w:ascii="Franklin Gothic Book" w:hAnsi="Franklin Gothic Book"/>
        </w:rPr>
        <w:t>host Institutes/</w:t>
      </w:r>
      <w:proofErr w:type="spellStart"/>
      <w:r w:rsidRPr="009B5670">
        <w:rPr>
          <w:rFonts w:ascii="Franklin Gothic Book" w:hAnsi="Franklin Gothic Book"/>
        </w:rPr>
        <w:t>ATU</w:t>
      </w:r>
      <w:proofErr w:type="spellEnd"/>
      <w:r w:rsidRPr="009B5670">
        <w:rPr>
          <w:rFonts w:ascii="Franklin Gothic Book" w:hAnsi="Franklin Gothic Book"/>
        </w:rPr>
        <w:t xml:space="preserve"> reserve the right to determine withdrawal as </w:t>
      </w:r>
      <w:r>
        <w:rPr>
          <w:rFonts w:ascii="Franklin Gothic Book" w:hAnsi="Franklin Gothic Book"/>
        </w:rPr>
        <w:t xml:space="preserve">being evidenced by </w:t>
      </w:r>
      <w:r w:rsidRPr="009B5670">
        <w:rPr>
          <w:rFonts w:ascii="Franklin Gothic Book" w:hAnsi="Franklin Gothic Book"/>
        </w:rPr>
        <w:t xml:space="preserve">prolonged non-attendance </w:t>
      </w:r>
      <w:r>
        <w:rPr>
          <w:rFonts w:ascii="Franklin Gothic Book" w:hAnsi="Franklin Gothic Book"/>
        </w:rPr>
        <w:t xml:space="preserve">to, </w:t>
      </w:r>
      <w:r w:rsidRPr="009B5670">
        <w:rPr>
          <w:rFonts w:ascii="Franklin Gothic Book" w:hAnsi="Franklin Gothic Book"/>
        </w:rPr>
        <w:t>and/or non</w:t>
      </w:r>
      <w:r>
        <w:rPr>
          <w:rFonts w:ascii="Franklin Gothic Book" w:hAnsi="Franklin Gothic Book"/>
        </w:rPr>
        <w:t>-</w:t>
      </w:r>
      <w:r w:rsidRPr="009B5670">
        <w:rPr>
          <w:rFonts w:ascii="Franklin Gothic Book" w:hAnsi="Franklin Gothic Book"/>
        </w:rPr>
        <w:t>performance of</w:t>
      </w:r>
      <w:r>
        <w:rPr>
          <w:rFonts w:ascii="Franklin Gothic Book" w:hAnsi="Franklin Gothic Book"/>
        </w:rPr>
        <w:t>,</w:t>
      </w:r>
      <w:r w:rsidRPr="009B5670">
        <w:rPr>
          <w:rFonts w:ascii="Franklin Gothic Book" w:hAnsi="Franklin Gothic Book"/>
        </w:rPr>
        <w:t xml:space="preserve"> the </w:t>
      </w:r>
      <w:r>
        <w:rPr>
          <w:rFonts w:ascii="Franklin Gothic Book" w:hAnsi="Franklin Gothic Book"/>
        </w:rPr>
        <w:t xml:space="preserve">awardee’s </w:t>
      </w:r>
      <w:r w:rsidRPr="009B5670">
        <w:rPr>
          <w:rFonts w:ascii="Franklin Gothic Book" w:hAnsi="Franklin Gothic Book"/>
        </w:rPr>
        <w:t>research programme.</w:t>
      </w:r>
    </w:p>
    <w:p w14:paraId="174A38B2" w14:textId="77777777" w:rsidR="001E4A3B" w:rsidRDefault="001E4A3B" w:rsidP="001E4A3B">
      <w:pPr>
        <w:pStyle w:val="NoSpacing"/>
        <w:rPr>
          <w:rFonts w:ascii="Franklin Gothic Book" w:hAnsi="Franklin Gothic Book"/>
        </w:rPr>
      </w:pPr>
    </w:p>
    <w:p w14:paraId="156DC1F5"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The bursary may be withdrawn if a research student is removed from the host Institute/</w:t>
      </w:r>
      <w:proofErr w:type="spellStart"/>
      <w:r>
        <w:rPr>
          <w:rFonts w:ascii="Franklin Gothic Book" w:hAnsi="Franklin Gothic Book"/>
        </w:rPr>
        <w:t>ATU</w:t>
      </w:r>
      <w:proofErr w:type="spellEnd"/>
      <w:r>
        <w:rPr>
          <w:rFonts w:ascii="Franklin Gothic Book" w:hAnsi="Franklin Gothic Book"/>
        </w:rPr>
        <w:t xml:space="preserve"> following an instance of plagiarism, academic misconduct, or other misconduct. It may also be withdrawn if the research student’s academic performance, or performance of other duties (as specified in the relevant Code of Practice) are not satisfactory, as identified in the annual (or other) progress reporting process.</w:t>
      </w:r>
    </w:p>
    <w:p w14:paraId="2EB69DCF" w14:textId="77777777" w:rsidR="001E4A3B" w:rsidRDefault="001E4A3B" w:rsidP="001E4A3B">
      <w:pPr>
        <w:pStyle w:val="NoSpacing"/>
        <w:rPr>
          <w:rFonts w:ascii="Franklin Gothic Book" w:hAnsi="Franklin Gothic Book"/>
        </w:rPr>
      </w:pPr>
    </w:p>
    <w:p w14:paraId="2ED0E4D1" w14:textId="77777777" w:rsidR="001E4A3B" w:rsidRPr="009B5670" w:rsidRDefault="001E4A3B" w:rsidP="001E4A3B">
      <w:pPr>
        <w:pStyle w:val="NoSpacing"/>
        <w:numPr>
          <w:ilvl w:val="0"/>
          <w:numId w:val="43"/>
        </w:numPr>
        <w:rPr>
          <w:rFonts w:ascii="Franklin Gothic Book" w:hAnsi="Franklin Gothic Book"/>
        </w:rPr>
      </w:pPr>
      <w:r w:rsidRPr="009B5670">
        <w:rPr>
          <w:rFonts w:ascii="Franklin Gothic Book" w:hAnsi="Franklin Gothic Book"/>
        </w:rPr>
        <w:t xml:space="preserve">The Institute reserves the right to suspend or terminate the </w:t>
      </w:r>
      <w:r>
        <w:rPr>
          <w:rFonts w:ascii="Franklin Gothic Book" w:hAnsi="Franklin Gothic Book"/>
        </w:rPr>
        <w:t>Bursary</w:t>
      </w:r>
      <w:r w:rsidRPr="009B5670">
        <w:rPr>
          <w:rFonts w:ascii="Franklin Gothic Book" w:hAnsi="Franklin Gothic Book"/>
        </w:rPr>
        <w:t xml:space="preserve"> and/or require reimbursement by the </w:t>
      </w:r>
      <w:r>
        <w:rPr>
          <w:rFonts w:ascii="Franklin Gothic Book" w:hAnsi="Franklin Gothic Book"/>
        </w:rPr>
        <w:t>awardees</w:t>
      </w:r>
      <w:r w:rsidRPr="009B5670">
        <w:rPr>
          <w:rFonts w:ascii="Franklin Gothic Book" w:hAnsi="Franklin Gothic Book"/>
        </w:rPr>
        <w:t xml:space="preserve"> of the fund of some or all payments as have already been made to the </w:t>
      </w:r>
      <w:r>
        <w:rPr>
          <w:rFonts w:ascii="Franklin Gothic Book" w:hAnsi="Franklin Gothic Book"/>
        </w:rPr>
        <w:t>awardee</w:t>
      </w:r>
      <w:r w:rsidRPr="009B5670">
        <w:rPr>
          <w:rFonts w:ascii="Franklin Gothic Book" w:hAnsi="Franklin Gothic Book"/>
        </w:rPr>
        <w:t xml:space="preserve"> if in the opinion of the Institute there has been a material breach of the</w:t>
      </w:r>
      <w:r>
        <w:rPr>
          <w:rFonts w:ascii="Franklin Gothic Book" w:hAnsi="Franklin Gothic Book"/>
        </w:rPr>
        <w:t xml:space="preserve"> Terms and</w:t>
      </w:r>
      <w:r w:rsidRPr="009B5670">
        <w:rPr>
          <w:rFonts w:ascii="Franklin Gothic Book" w:hAnsi="Franklin Gothic Book"/>
        </w:rPr>
        <w:t xml:space="preserve"> Conditions of the Award.</w:t>
      </w:r>
    </w:p>
    <w:p w14:paraId="1EE6FEDE" w14:textId="77777777" w:rsidR="001E4A3B" w:rsidRDefault="001E4A3B" w:rsidP="001E4A3B">
      <w:pPr>
        <w:pStyle w:val="NoSpacing"/>
        <w:rPr>
          <w:rFonts w:ascii="Franklin Gothic Book" w:hAnsi="Franklin Gothic Book"/>
        </w:rPr>
      </w:pPr>
    </w:p>
    <w:p w14:paraId="1ECC556E"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w:t>
      </w:r>
      <w:r w:rsidRPr="001B7F13">
        <w:rPr>
          <w:rFonts w:ascii="Franklin Gothic Book" w:hAnsi="Franklin Gothic Book"/>
        </w:rPr>
        <w:t xml:space="preserve">he </w:t>
      </w:r>
      <w:r>
        <w:rPr>
          <w:rFonts w:ascii="Franklin Gothic Book" w:hAnsi="Franklin Gothic Book"/>
        </w:rPr>
        <w:t>host Institutes/</w:t>
      </w:r>
      <w:proofErr w:type="spellStart"/>
      <w:r>
        <w:rPr>
          <w:rFonts w:ascii="Franklin Gothic Book" w:hAnsi="Franklin Gothic Book"/>
        </w:rPr>
        <w:t>ATU</w:t>
      </w:r>
      <w:proofErr w:type="spellEnd"/>
      <w:r w:rsidRPr="001B7F13">
        <w:rPr>
          <w:rFonts w:ascii="Franklin Gothic Book" w:hAnsi="Franklin Gothic Book"/>
        </w:rPr>
        <w:t xml:space="preserve"> </w:t>
      </w:r>
      <w:r>
        <w:rPr>
          <w:rFonts w:ascii="Franklin Gothic Book" w:hAnsi="Franklin Gothic Book"/>
        </w:rPr>
        <w:t>reserve the right to revise the Terms and Conditions of the MOCHAS bursary at any time. Any such revisions will be notified to current bursary students.</w:t>
      </w:r>
    </w:p>
    <w:p w14:paraId="1FF61B14" w14:textId="77777777" w:rsidR="001E4A3B" w:rsidRDefault="001E4A3B" w:rsidP="001E4A3B">
      <w:pPr>
        <w:pStyle w:val="NoSpacing"/>
        <w:rPr>
          <w:rFonts w:ascii="Franklin Gothic Book" w:hAnsi="Franklin Gothic Book"/>
        </w:rPr>
      </w:pPr>
    </w:p>
    <w:p w14:paraId="3F7997FF" w14:textId="77777777" w:rsidR="001E4A3B" w:rsidRPr="001A5CAD" w:rsidRDefault="001E4A3B" w:rsidP="001E4A3B">
      <w:pPr>
        <w:pStyle w:val="NoSpacing"/>
        <w:numPr>
          <w:ilvl w:val="0"/>
          <w:numId w:val="43"/>
        </w:numPr>
        <w:rPr>
          <w:rFonts w:ascii="Franklin Gothic Book" w:hAnsi="Franklin Gothic Book"/>
        </w:rPr>
      </w:pPr>
      <w:r w:rsidRPr="009B5670">
        <w:rPr>
          <w:rFonts w:ascii="Franklin Gothic Book" w:hAnsi="Franklin Gothic Book"/>
        </w:rPr>
        <w:t>These Term and Conditions will be governed by and construed in accordance with the Laws of Ireland and all parties will expressly and irrevocably submit to the jurisdiction of the Irish Courts.</w:t>
      </w:r>
    </w:p>
    <w:p w14:paraId="17AF1C7F" w14:textId="76FF7A43" w:rsidR="00AC098B" w:rsidRDefault="00AC098B">
      <w:pPr>
        <w:rPr>
          <w:rFonts w:ascii="Arial" w:hAnsi="Arial" w:cs="Arial"/>
          <w:i/>
          <w:sz w:val="22"/>
          <w:szCs w:val="32"/>
        </w:rPr>
      </w:pPr>
    </w:p>
    <w:sectPr w:rsidR="00AC098B" w:rsidSect="00B91D05">
      <w:headerReference w:type="default" r:id="rId13"/>
      <w:footerReference w:type="default" r:id="rId14"/>
      <w:footerReference w:type="first" r:id="rId15"/>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8846" w14:textId="77777777" w:rsidR="0081745B" w:rsidRDefault="0081745B" w:rsidP="00176E67">
      <w:r>
        <w:separator/>
      </w:r>
    </w:p>
  </w:endnote>
  <w:endnote w:type="continuationSeparator" w:id="0">
    <w:p w14:paraId="2264B973" w14:textId="77777777" w:rsidR="0081745B" w:rsidRDefault="0081745B" w:rsidP="00176E67">
      <w:r>
        <w:continuationSeparator/>
      </w:r>
    </w:p>
  </w:endnote>
  <w:endnote w:type="continuationNotice" w:id="1">
    <w:p w14:paraId="505EC6A1" w14:textId="77777777" w:rsidR="0081745B" w:rsidRDefault="00817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rPr>
      <w:id w:val="29631626"/>
      <w:docPartObj>
        <w:docPartGallery w:val="Page Numbers (Bottom of Page)"/>
        <w:docPartUnique/>
      </w:docPartObj>
    </w:sdtPr>
    <w:sdtEnd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6A96F" w14:textId="77777777" w:rsidR="0081745B" w:rsidRDefault="0081745B" w:rsidP="00176E67">
      <w:r>
        <w:separator/>
      </w:r>
    </w:p>
  </w:footnote>
  <w:footnote w:type="continuationSeparator" w:id="0">
    <w:p w14:paraId="0C3B267E" w14:textId="77777777" w:rsidR="0081745B" w:rsidRDefault="0081745B" w:rsidP="00176E67">
      <w:r>
        <w:continuationSeparator/>
      </w:r>
    </w:p>
  </w:footnote>
  <w:footnote w:type="continuationNotice" w:id="1">
    <w:p w14:paraId="4884F962" w14:textId="77777777" w:rsidR="0081745B" w:rsidRDefault="008174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400F" w14:textId="26B63203" w:rsidR="00512551" w:rsidRPr="006C5152" w:rsidRDefault="00587366" w:rsidP="00512551">
    <w:pPr>
      <w:pStyle w:val="Header"/>
      <w:jc w:val="center"/>
      <w:rPr>
        <w:b/>
        <w:color w:val="365F91" w:themeColor="accent1" w:themeShade="BF"/>
        <w:sz w:val="20"/>
      </w:rPr>
    </w:pPr>
    <w:r>
      <w:rPr>
        <w:b/>
        <w:color w:val="365F91" w:themeColor="accent1" w:themeShade="BF"/>
        <w:sz w:val="20"/>
      </w:rPr>
      <w:t>MOCHAS</w:t>
    </w:r>
    <w:r w:rsidR="00A32B2E">
      <w:rPr>
        <w:b/>
        <w:color w:val="365F91" w:themeColor="accent1" w:themeShade="BF"/>
        <w:sz w:val="20"/>
      </w:rPr>
      <w:t xml:space="preserve"> </w:t>
    </w:r>
    <w:r w:rsidR="00512551" w:rsidRPr="006C5152">
      <w:rPr>
        <w:b/>
        <w:color w:val="365F91" w:themeColor="accent1" w:themeShade="BF"/>
        <w:sz w:val="20"/>
      </w:rPr>
      <w:t>Postgraduate Researcher Training Programme</w:t>
    </w:r>
  </w:p>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67CC7"/>
    <w:multiLevelType w:val="hybridMultilevel"/>
    <w:tmpl w:val="F81AA4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6396DEE"/>
    <w:multiLevelType w:val="hybridMultilevel"/>
    <w:tmpl w:val="13BC65A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9F641DC"/>
    <w:multiLevelType w:val="hybridMultilevel"/>
    <w:tmpl w:val="A5448F2C"/>
    <w:lvl w:ilvl="0" w:tplc="7834EF14">
      <w:numFmt w:val="bullet"/>
      <w:lvlText w:val=""/>
      <w:lvlJc w:val="left"/>
      <w:pPr>
        <w:ind w:left="720" w:hanging="360"/>
      </w:pPr>
      <w:rPr>
        <w:rFonts w:ascii="Arial" w:eastAsiaTheme="minorHAnsi" w:hAnsi="Arial" w:cs="Aria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F8C26A8"/>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5E102B3"/>
    <w:multiLevelType w:val="hybridMultilevel"/>
    <w:tmpl w:val="9E104E60"/>
    <w:lvl w:ilvl="0" w:tplc="8CA07E2A">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63A6970"/>
    <w:multiLevelType w:val="hybridMultilevel"/>
    <w:tmpl w:val="87C4E524"/>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7B662BE"/>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A1979A3"/>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CEC51DE"/>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61707D5"/>
    <w:multiLevelType w:val="hybridMultilevel"/>
    <w:tmpl w:val="FFEA6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FC55225"/>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109702F"/>
    <w:multiLevelType w:val="hybridMultilevel"/>
    <w:tmpl w:val="C8F276FA"/>
    <w:lvl w:ilvl="0" w:tplc="CF3EF5A8">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31AC57B6"/>
    <w:multiLevelType w:val="hybridMultilevel"/>
    <w:tmpl w:val="66321C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B141F2"/>
    <w:multiLevelType w:val="hybridMultilevel"/>
    <w:tmpl w:val="46E883C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437684"/>
    <w:multiLevelType w:val="hybridMultilevel"/>
    <w:tmpl w:val="DFBCD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D92346"/>
    <w:multiLevelType w:val="hybridMultilevel"/>
    <w:tmpl w:val="B8981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2B8480E"/>
    <w:multiLevelType w:val="hybridMultilevel"/>
    <w:tmpl w:val="53DA3F0E"/>
    <w:lvl w:ilvl="0" w:tplc="CF3EF5A8">
      <w:numFmt w:val="bullet"/>
      <w:lvlText w:val="•"/>
      <w:lvlJc w:val="left"/>
      <w:pPr>
        <w:ind w:left="1440" w:hanging="720"/>
      </w:pPr>
      <w:rPr>
        <w:rFonts w:ascii="Arial" w:eastAsia="Times New Roman" w:hAnsi="Arial" w:cs="Arial" w:hint="default"/>
      </w:rPr>
    </w:lvl>
    <w:lvl w:ilvl="1" w:tplc="80641A2E">
      <w:numFmt w:val="bullet"/>
      <w:lvlText w:val=""/>
      <w:lvlJc w:val="left"/>
      <w:pPr>
        <w:ind w:left="1800" w:hanging="720"/>
      </w:pPr>
      <w:rPr>
        <w:rFonts w:ascii="Symbol" w:eastAsia="Times New Roman" w:hAnsi="Symbo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112BA9"/>
    <w:multiLevelType w:val="hybridMultilevel"/>
    <w:tmpl w:val="695EBA9C"/>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4C6D4637"/>
    <w:multiLevelType w:val="hybridMultilevel"/>
    <w:tmpl w:val="01403FBA"/>
    <w:lvl w:ilvl="0" w:tplc="18090001">
      <w:start w:val="1"/>
      <w:numFmt w:val="bullet"/>
      <w:lvlText w:val=""/>
      <w:lvlJc w:val="left"/>
      <w:pPr>
        <w:ind w:left="786" w:hanging="360"/>
      </w:pPr>
      <w:rPr>
        <w:rFonts w:ascii="Symbol" w:hAnsi="Symbol"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9" w15:restartNumberingAfterBreak="0">
    <w:nsid w:val="4EBA7885"/>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674776"/>
    <w:multiLevelType w:val="hybridMultilevel"/>
    <w:tmpl w:val="85A0BCC6"/>
    <w:lvl w:ilvl="0" w:tplc="CF3EF5A8">
      <w:numFmt w:val="bullet"/>
      <w:lvlText w:val="•"/>
      <w:lvlJc w:val="left"/>
      <w:pPr>
        <w:ind w:left="2880" w:hanging="720"/>
      </w:pPr>
      <w:rPr>
        <w:rFonts w:ascii="Arial" w:eastAsia="Times New Roman" w:hAnsi="Arial" w:cs="Aria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2" w15:restartNumberingAfterBreak="0">
    <w:nsid w:val="574961EA"/>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0D64A4F"/>
    <w:multiLevelType w:val="hybridMultilevel"/>
    <w:tmpl w:val="DD4E9D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0F73232"/>
    <w:multiLevelType w:val="hybridMultilevel"/>
    <w:tmpl w:val="B7524EBE"/>
    <w:lvl w:ilvl="0" w:tplc="A3F0E114">
      <w:start w:val="1"/>
      <w:numFmt w:val="decimal"/>
      <w:lvlText w:val="%1."/>
      <w:lvlJc w:val="left"/>
      <w:pPr>
        <w:ind w:left="1080" w:hanging="72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3E47B43"/>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8235F32"/>
    <w:multiLevelType w:val="hybridMultilevel"/>
    <w:tmpl w:val="77AC9C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DF054CF"/>
    <w:multiLevelType w:val="hybridMultilevel"/>
    <w:tmpl w:val="9E2432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0774504"/>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4BC0F10"/>
    <w:multiLevelType w:val="hybridMultilevel"/>
    <w:tmpl w:val="9B709C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5E3B23"/>
    <w:multiLevelType w:val="multilevel"/>
    <w:tmpl w:val="1809001F"/>
    <w:numStyleLink w:val="Style1"/>
  </w:abstractNum>
  <w:abstractNum w:abstractNumId="41" w15:restartNumberingAfterBreak="0">
    <w:nsid w:val="7AA60593"/>
    <w:multiLevelType w:val="hybridMultilevel"/>
    <w:tmpl w:val="24F652FC"/>
    <w:lvl w:ilvl="0" w:tplc="7834EF14">
      <w:numFmt w:val="bullet"/>
      <w:lvlText w:val=""/>
      <w:lvlJc w:val="left"/>
      <w:pPr>
        <w:ind w:left="644" w:hanging="360"/>
      </w:pPr>
      <w:rPr>
        <w:rFonts w:ascii="Arial" w:eastAsiaTheme="minorHAnsi" w:hAnsi="Arial" w:cs="Arial" w:hint="default"/>
      </w:rPr>
    </w:lvl>
    <w:lvl w:ilvl="1" w:tplc="18090003">
      <w:start w:val="1"/>
      <w:numFmt w:val="bullet"/>
      <w:lvlText w:val="o"/>
      <w:lvlJc w:val="left"/>
      <w:pPr>
        <w:ind w:left="1364" w:hanging="360"/>
      </w:pPr>
      <w:rPr>
        <w:rFonts w:ascii="Courier New" w:hAnsi="Courier New" w:cs="Courier New" w:hint="default"/>
      </w:rPr>
    </w:lvl>
    <w:lvl w:ilvl="2" w:tplc="18090005">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42" w15:restartNumberingAfterBreak="0">
    <w:nsid w:val="7F5949C5"/>
    <w:multiLevelType w:val="multilevel"/>
    <w:tmpl w:val="8ADCC362"/>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caps w:val="0"/>
        <w:strike w:val="0"/>
        <w:dstrike w:val="0"/>
        <w:vanish w:val="0"/>
        <w:sz w:val="22"/>
        <w:vertAlign w:val="baseline"/>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1"/>
  </w:num>
  <w:num w:numId="13">
    <w:abstractNumId w:val="31"/>
  </w:num>
  <w:num w:numId="14">
    <w:abstractNumId w:val="26"/>
  </w:num>
  <w:num w:numId="15">
    <w:abstractNumId w:val="41"/>
  </w:num>
  <w:num w:numId="16">
    <w:abstractNumId w:val="12"/>
  </w:num>
  <w:num w:numId="17">
    <w:abstractNumId w:val="23"/>
  </w:num>
  <w:num w:numId="18">
    <w:abstractNumId w:val="36"/>
  </w:num>
  <w:num w:numId="19">
    <w:abstractNumId w:val="39"/>
  </w:num>
  <w:num w:numId="20">
    <w:abstractNumId w:val="10"/>
  </w:num>
  <w:num w:numId="21">
    <w:abstractNumId w:val="17"/>
  </w:num>
  <w:num w:numId="22">
    <w:abstractNumId w:val="20"/>
  </w:num>
  <w:num w:numId="23">
    <w:abstractNumId w:val="18"/>
  </w:num>
  <w:num w:numId="24">
    <w:abstractNumId w:val="29"/>
  </w:num>
  <w:num w:numId="25">
    <w:abstractNumId w:val="38"/>
  </w:num>
  <w:num w:numId="26">
    <w:abstractNumId w:val="35"/>
  </w:num>
  <w:num w:numId="27">
    <w:abstractNumId w:val="13"/>
  </w:num>
  <w:num w:numId="28">
    <w:abstractNumId w:val="32"/>
  </w:num>
  <w:num w:numId="29">
    <w:abstractNumId w:val="16"/>
  </w:num>
  <w:num w:numId="30">
    <w:abstractNumId w:val="40"/>
  </w:num>
  <w:num w:numId="31">
    <w:abstractNumId w:val="30"/>
  </w:num>
  <w:num w:numId="32">
    <w:abstractNumId w:val="42"/>
  </w:num>
  <w:num w:numId="33">
    <w:abstractNumId w:val="37"/>
  </w:num>
  <w:num w:numId="34">
    <w:abstractNumId w:val="28"/>
  </w:num>
  <w:num w:numId="35">
    <w:abstractNumId w:val="27"/>
  </w:num>
  <w:num w:numId="36">
    <w:abstractNumId w:val="25"/>
  </w:num>
  <w:num w:numId="37">
    <w:abstractNumId w:val="14"/>
  </w:num>
  <w:num w:numId="38">
    <w:abstractNumId w:val="15"/>
  </w:num>
  <w:num w:numId="39">
    <w:abstractNumId w:val="34"/>
  </w:num>
  <w:num w:numId="40">
    <w:abstractNumId w:val="11"/>
  </w:num>
  <w:num w:numId="41">
    <w:abstractNumId w:val="24"/>
  </w:num>
  <w:num w:numId="42">
    <w:abstractNumId w:val="1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71F7"/>
    <w:rsid w:val="00010B00"/>
    <w:rsid w:val="000118F0"/>
    <w:rsid w:val="00013517"/>
    <w:rsid w:val="00013DB6"/>
    <w:rsid w:val="00014048"/>
    <w:rsid w:val="000169CC"/>
    <w:rsid w:val="000212AC"/>
    <w:rsid w:val="00024E7C"/>
    <w:rsid w:val="0002798A"/>
    <w:rsid w:val="0003013D"/>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60B58"/>
    <w:rsid w:val="0016443A"/>
    <w:rsid w:val="00166541"/>
    <w:rsid w:val="0017478A"/>
    <w:rsid w:val="00176E67"/>
    <w:rsid w:val="00180664"/>
    <w:rsid w:val="001903F7"/>
    <w:rsid w:val="0019395E"/>
    <w:rsid w:val="00197AC9"/>
    <w:rsid w:val="001A1630"/>
    <w:rsid w:val="001B150A"/>
    <w:rsid w:val="001C235A"/>
    <w:rsid w:val="001C47F8"/>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5BB5"/>
    <w:rsid w:val="002808AF"/>
    <w:rsid w:val="00286F6A"/>
    <w:rsid w:val="0029011D"/>
    <w:rsid w:val="00291C8C"/>
    <w:rsid w:val="0029396F"/>
    <w:rsid w:val="002A1ECE"/>
    <w:rsid w:val="002A2510"/>
    <w:rsid w:val="002A6FA9"/>
    <w:rsid w:val="002B4D1D"/>
    <w:rsid w:val="002B59C6"/>
    <w:rsid w:val="002C10B1"/>
    <w:rsid w:val="002D222A"/>
    <w:rsid w:val="002D4953"/>
    <w:rsid w:val="002E13DC"/>
    <w:rsid w:val="002E7B87"/>
    <w:rsid w:val="002F0F59"/>
    <w:rsid w:val="0030694D"/>
    <w:rsid w:val="003076FD"/>
    <w:rsid w:val="00312A3C"/>
    <w:rsid w:val="003154D8"/>
    <w:rsid w:val="00317005"/>
    <w:rsid w:val="003228D1"/>
    <w:rsid w:val="00330050"/>
    <w:rsid w:val="00335259"/>
    <w:rsid w:val="0036132F"/>
    <w:rsid w:val="00376148"/>
    <w:rsid w:val="0038777E"/>
    <w:rsid w:val="00390E39"/>
    <w:rsid w:val="003929F1"/>
    <w:rsid w:val="003A1B63"/>
    <w:rsid w:val="003A395C"/>
    <w:rsid w:val="003A41A1"/>
    <w:rsid w:val="003A45B8"/>
    <w:rsid w:val="003A580A"/>
    <w:rsid w:val="003B1CC6"/>
    <w:rsid w:val="003B2326"/>
    <w:rsid w:val="003C4257"/>
    <w:rsid w:val="003D1455"/>
    <w:rsid w:val="003D42C2"/>
    <w:rsid w:val="003D6213"/>
    <w:rsid w:val="003E461F"/>
    <w:rsid w:val="003F22D3"/>
    <w:rsid w:val="003F7FA6"/>
    <w:rsid w:val="00400251"/>
    <w:rsid w:val="00401480"/>
    <w:rsid w:val="004022E5"/>
    <w:rsid w:val="00411CE8"/>
    <w:rsid w:val="00413E8A"/>
    <w:rsid w:val="00430DB6"/>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83C90"/>
    <w:rsid w:val="0048685F"/>
    <w:rsid w:val="00487E4F"/>
    <w:rsid w:val="00490804"/>
    <w:rsid w:val="00491BD9"/>
    <w:rsid w:val="004A1437"/>
    <w:rsid w:val="004A4198"/>
    <w:rsid w:val="004A54EA"/>
    <w:rsid w:val="004A6A59"/>
    <w:rsid w:val="004B0578"/>
    <w:rsid w:val="004B4BDA"/>
    <w:rsid w:val="004C61F7"/>
    <w:rsid w:val="004D0ED5"/>
    <w:rsid w:val="004D7C8A"/>
    <w:rsid w:val="004E0DE2"/>
    <w:rsid w:val="004E12A9"/>
    <w:rsid w:val="004E34C6"/>
    <w:rsid w:val="004E3550"/>
    <w:rsid w:val="004E7A4A"/>
    <w:rsid w:val="004F5F7A"/>
    <w:rsid w:val="004F62AD"/>
    <w:rsid w:val="004F7297"/>
    <w:rsid w:val="00501AE8"/>
    <w:rsid w:val="00504B65"/>
    <w:rsid w:val="005114CE"/>
    <w:rsid w:val="00512551"/>
    <w:rsid w:val="0052122B"/>
    <w:rsid w:val="00542878"/>
    <w:rsid w:val="0055333D"/>
    <w:rsid w:val="005557F6"/>
    <w:rsid w:val="0056189D"/>
    <w:rsid w:val="00563778"/>
    <w:rsid w:val="00575B60"/>
    <w:rsid w:val="00587366"/>
    <w:rsid w:val="00597C24"/>
    <w:rsid w:val="005B4AE2"/>
    <w:rsid w:val="005C6EFB"/>
    <w:rsid w:val="005D4C35"/>
    <w:rsid w:val="005D72D3"/>
    <w:rsid w:val="005D78B9"/>
    <w:rsid w:val="005E48F1"/>
    <w:rsid w:val="005E63CC"/>
    <w:rsid w:val="005F19C5"/>
    <w:rsid w:val="005F567E"/>
    <w:rsid w:val="005F6C57"/>
    <w:rsid w:val="005F6E87"/>
    <w:rsid w:val="005F7127"/>
    <w:rsid w:val="00604DF3"/>
    <w:rsid w:val="00607FED"/>
    <w:rsid w:val="00611386"/>
    <w:rsid w:val="00612E67"/>
    <w:rsid w:val="00613129"/>
    <w:rsid w:val="00617C65"/>
    <w:rsid w:val="0063459A"/>
    <w:rsid w:val="00634C9D"/>
    <w:rsid w:val="00634FE9"/>
    <w:rsid w:val="0063684E"/>
    <w:rsid w:val="006403D3"/>
    <w:rsid w:val="00645791"/>
    <w:rsid w:val="00655B74"/>
    <w:rsid w:val="00657AC7"/>
    <w:rsid w:val="0066126B"/>
    <w:rsid w:val="00663330"/>
    <w:rsid w:val="00667507"/>
    <w:rsid w:val="00674707"/>
    <w:rsid w:val="00682C69"/>
    <w:rsid w:val="00690B45"/>
    <w:rsid w:val="00690DA5"/>
    <w:rsid w:val="00694012"/>
    <w:rsid w:val="00694D6B"/>
    <w:rsid w:val="00696747"/>
    <w:rsid w:val="006B216B"/>
    <w:rsid w:val="006B4569"/>
    <w:rsid w:val="006B7BF9"/>
    <w:rsid w:val="006C5152"/>
    <w:rsid w:val="006D2635"/>
    <w:rsid w:val="006D6FE5"/>
    <w:rsid w:val="006D779C"/>
    <w:rsid w:val="006E4F63"/>
    <w:rsid w:val="006E729E"/>
    <w:rsid w:val="006F3581"/>
    <w:rsid w:val="00702D41"/>
    <w:rsid w:val="00705E11"/>
    <w:rsid w:val="00722A00"/>
    <w:rsid w:val="00723EF3"/>
    <w:rsid w:val="00724FA4"/>
    <w:rsid w:val="007325A9"/>
    <w:rsid w:val="00737E8C"/>
    <w:rsid w:val="0075451A"/>
    <w:rsid w:val="007602AC"/>
    <w:rsid w:val="00774B67"/>
    <w:rsid w:val="00781D1B"/>
    <w:rsid w:val="00786746"/>
    <w:rsid w:val="00786E50"/>
    <w:rsid w:val="00791AC0"/>
    <w:rsid w:val="00793AC6"/>
    <w:rsid w:val="00797751"/>
    <w:rsid w:val="00797ABB"/>
    <w:rsid w:val="007A53F9"/>
    <w:rsid w:val="007A71DE"/>
    <w:rsid w:val="007B199B"/>
    <w:rsid w:val="007B6119"/>
    <w:rsid w:val="007C1DA0"/>
    <w:rsid w:val="007C71B8"/>
    <w:rsid w:val="007D008E"/>
    <w:rsid w:val="007D2545"/>
    <w:rsid w:val="007D3048"/>
    <w:rsid w:val="007D6359"/>
    <w:rsid w:val="007D7631"/>
    <w:rsid w:val="007E007E"/>
    <w:rsid w:val="007E2A15"/>
    <w:rsid w:val="007E56C4"/>
    <w:rsid w:val="007F111D"/>
    <w:rsid w:val="007F3D5B"/>
    <w:rsid w:val="007F5089"/>
    <w:rsid w:val="008057E7"/>
    <w:rsid w:val="008107D6"/>
    <w:rsid w:val="008108AC"/>
    <w:rsid w:val="0081745B"/>
    <w:rsid w:val="00827195"/>
    <w:rsid w:val="00827BC7"/>
    <w:rsid w:val="0083120F"/>
    <w:rsid w:val="008373FF"/>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A03F4"/>
    <w:rsid w:val="008B15F0"/>
    <w:rsid w:val="008B7081"/>
    <w:rsid w:val="008D09F0"/>
    <w:rsid w:val="008D0B49"/>
    <w:rsid w:val="008D2F9F"/>
    <w:rsid w:val="008D7A67"/>
    <w:rsid w:val="008E1235"/>
    <w:rsid w:val="008E2F7B"/>
    <w:rsid w:val="008E3098"/>
    <w:rsid w:val="008E7881"/>
    <w:rsid w:val="008F2F8A"/>
    <w:rsid w:val="008F5BCD"/>
    <w:rsid w:val="00902964"/>
    <w:rsid w:val="00902A4D"/>
    <w:rsid w:val="00907C09"/>
    <w:rsid w:val="00920507"/>
    <w:rsid w:val="00927213"/>
    <w:rsid w:val="00933455"/>
    <w:rsid w:val="00936049"/>
    <w:rsid w:val="0094790F"/>
    <w:rsid w:val="00955206"/>
    <w:rsid w:val="00966B90"/>
    <w:rsid w:val="009737B7"/>
    <w:rsid w:val="009802C4"/>
    <w:rsid w:val="009839BA"/>
    <w:rsid w:val="009871DF"/>
    <w:rsid w:val="00991EE8"/>
    <w:rsid w:val="00995429"/>
    <w:rsid w:val="009976D9"/>
    <w:rsid w:val="00997A3E"/>
    <w:rsid w:val="00997BB7"/>
    <w:rsid w:val="009A12D5"/>
    <w:rsid w:val="009A237C"/>
    <w:rsid w:val="009A4EA3"/>
    <w:rsid w:val="009A55DC"/>
    <w:rsid w:val="009B45FC"/>
    <w:rsid w:val="009C220D"/>
    <w:rsid w:val="009D2006"/>
    <w:rsid w:val="009D20B6"/>
    <w:rsid w:val="009D69B7"/>
    <w:rsid w:val="009E6D8F"/>
    <w:rsid w:val="00A211B2"/>
    <w:rsid w:val="00A25B82"/>
    <w:rsid w:val="00A2727E"/>
    <w:rsid w:val="00A32B2E"/>
    <w:rsid w:val="00A33901"/>
    <w:rsid w:val="00A35524"/>
    <w:rsid w:val="00A53C2F"/>
    <w:rsid w:val="00A56315"/>
    <w:rsid w:val="00A60C9E"/>
    <w:rsid w:val="00A60D04"/>
    <w:rsid w:val="00A63DC2"/>
    <w:rsid w:val="00A715DB"/>
    <w:rsid w:val="00A71C6B"/>
    <w:rsid w:val="00A74F99"/>
    <w:rsid w:val="00A7573C"/>
    <w:rsid w:val="00A75AAB"/>
    <w:rsid w:val="00A82BA3"/>
    <w:rsid w:val="00A8481A"/>
    <w:rsid w:val="00A855A8"/>
    <w:rsid w:val="00A91426"/>
    <w:rsid w:val="00A94ACC"/>
    <w:rsid w:val="00AA05A3"/>
    <w:rsid w:val="00AA2EA7"/>
    <w:rsid w:val="00AA3BCD"/>
    <w:rsid w:val="00AB1812"/>
    <w:rsid w:val="00AC098B"/>
    <w:rsid w:val="00AD20FD"/>
    <w:rsid w:val="00AE4801"/>
    <w:rsid w:val="00AE6FA4"/>
    <w:rsid w:val="00AF6A62"/>
    <w:rsid w:val="00AF7B66"/>
    <w:rsid w:val="00B009B9"/>
    <w:rsid w:val="00B037D4"/>
    <w:rsid w:val="00B03907"/>
    <w:rsid w:val="00B06394"/>
    <w:rsid w:val="00B11811"/>
    <w:rsid w:val="00B11FD9"/>
    <w:rsid w:val="00B14365"/>
    <w:rsid w:val="00B24330"/>
    <w:rsid w:val="00B311E1"/>
    <w:rsid w:val="00B37533"/>
    <w:rsid w:val="00B37A35"/>
    <w:rsid w:val="00B4735C"/>
    <w:rsid w:val="00B579DF"/>
    <w:rsid w:val="00B6746A"/>
    <w:rsid w:val="00B90EC2"/>
    <w:rsid w:val="00B91D05"/>
    <w:rsid w:val="00BA268F"/>
    <w:rsid w:val="00BB2B13"/>
    <w:rsid w:val="00BC07E3"/>
    <w:rsid w:val="00BD5442"/>
    <w:rsid w:val="00BE3C24"/>
    <w:rsid w:val="00C019CE"/>
    <w:rsid w:val="00C02992"/>
    <w:rsid w:val="00C042FF"/>
    <w:rsid w:val="00C05357"/>
    <w:rsid w:val="00C079CA"/>
    <w:rsid w:val="00C2158B"/>
    <w:rsid w:val="00C22718"/>
    <w:rsid w:val="00C2648F"/>
    <w:rsid w:val="00C304D6"/>
    <w:rsid w:val="00C4598A"/>
    <w:rsid w:val="00C45FDA"/>
    <w:rsid w:val="00C67741"/>
    <w:rsid w:val="00C710DB"/>
    <w:rsid w:val="00C74647"/>
    <w:rsid w:val="00C76039"/>
    <w:rsid w:val="00C76480"/>
    <w:rsid w:val="00C80AD2"/>
    <w:rsid w:val="00C85461"/>
    <w:rsid w:val="00C90CD5"/>
    <w:rsid w:val="00C92A3C"/>
    <w:rsid w:val="00C92FD6"/>
    <w:rsid w:val="00C97630"/>
    <w:rsid w:val="00CB3C26"/>
    <w:rsid w:val="00CB514B"/>
    <w:rsid w:val="00CC5177"/>
    <w:rsid w:val="00CC5F68"/>
    <w:rsid w:val="00CE5DC7"/>
    <w:rsid w:val="00CE7D54"/>
    <w:rsid w:val="00D05AC1"/>
    <w:rsid w:val="00D060BD"/>
    <w:rsid w:val="00D07979"/>
    <w:rsid w:val="00D14E73"/>
    <w:rsid w:val="00D21F91"/>
    <w:rsid w:val="00D44809"/>
    <w:rsid w:val="00D45646"/>
    <w:rsid w:val="00D46232"/>
    <w:rsid w:val="00D55AFA"/>
    <w:rsid w:val="00D6155E"/>
    <w:rsid w:val="00D63771"/>
    <w:rsid w:val="00D835CE"/>
    <w:rsid w:val="00D83A19"/>
    <w:rsid w:val="00D843E4"/>
    <w:rsid w:val="00D8553F"/>
    <w:rsid w:val="00D86A85"/>
    <w:rsid w:val="00D87A32"/>
    <w:rsid w:val="00D90A75"/>
    <w:rsid w:val="00DA1F23"/>
    <w:rsid w:val="00DA2BD7"/>
    <w:rsid w:val="00DA4514"/>
    <w:rsid w:val="00DB1955"/>
    <w:rsid w:val="00DC47A2"/>
    <w:rsid w:val="00DC52A7"/>
    <w:rsid w:val="00DD4365"/>
    <w:rsid w:val="00DE01AF"/>
    <w:rsid w:val="00DE1551"/>
    <w:rsid w:val="00DE1A09"/>
    <w:rsid w:val="00DE577F"/>
    <w:rsid w:val="00DE5EBC"/>
    <w:rsid w:val="00DE7FB7"/>
    <w:rsid w:val="00DF2E43"/>
    <w:rsid w:val="00E054BE"/>
    <w:rsid w:val="00E106E2"/>
    <w:rsid w:val="00E12E95"/>
    <w:rsid w:val="00E144BB"/>
    <w:rsid w:val="00E20DDA"/>
    <w:rsid w:val="00E240C3"/>
    <w:rsid w:val="00E31D74"/>
    <w:rsid w:val="00E32A8B"/>
    <w:rsid w:val="00E33502"/>
    <w:rsid w:val="00E36054"/>
    <w:rsid w:val="00E37E7B"/>
    <w:rsid w:val="00E42C05"/>
    <w:rsid w:val="00E46E04"/>
    <w:rsid w:val="00E472D6"/>
    <w:rsid w:val="00E66910"/>
    <w:rsid w:val="00E70742"/>
    <w:rsid w:val="00E72470"/>
    <w:rsid w:val="00E769A0"/>
    <w:rsid w:val="00E80764"/>
    <w:rsid w:val="00E84818"/>
    <w:rsid w:val="00E87396"/>
    <w:rsid w:val="00E96F6F"/>
    <w:rsid w:val="00EA5429"/>
    <w:rsid w:val="00EB478A"/>
    <w:rsid w:val="00EC42A3"/>
    <w:rsid w:val="00EC43C3"/>
    <w:rsid w:val="00ED30FB"/>
    <w:rsid w:val="00ED61F2"/>
    <w:rsid w:val="00EE43C5"/>
    <w:rsid w:val="00EF1AA5"/>
    <w:rsid w:val="00EF4CEE"/>
    <w:rsid w:val="00F01000"/>
    <w:rsid w:val="00F156EE"/>
    <w:rsid w:val="00F27CC4"/>
    <w:rsid w:val="00F34372"/>
    <w:rsid w:val="00F65561"/>
    <w:rsid w:val="00F65D2C"/>
    <w:rsid w:val="00F70560"/>
    <w:rsid w:val="00F77F3E"/>
    <w:rsid w:val="00F82350"/>
    <w:rsid w:val="00F829C9"/>
    <w:rsid w:val="00F83033"/>
    <w:rsid w:val="00F8545B"/>
    <w:rsid w:val="00F911DB"/>
    <w:rsid w:val="00F966AA"/>
    <w:rsid w:val="00FA051D"/>
    <w:rsid w:val="00FA6A6F"/>
    <w:rsid w:val="00FB538F"/>
    <w:rsid w:val="00FC3071"/>
    <w:rsid w:val="00FD0A9F"/>
    <w:rsid w:val="00FD5902"/>
    <w:rsid w:val="00FD7676"/>
    <w:rsid w:val="00FD7A48"/>
    <w:rsid w:val="00FE5060"/>
    <w:rsid w:val="00FE7FD7"/>
    <w:rsid w:val="00FF1220"/>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3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wley.veronica@itsligo,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104C47A-6AFD-4F1B-8BF8-506764FC900B}"/>
      </w:docPartPr>
      <w:docPartBody>
        <w:p w:rsidR="001225F4" w:rsidRDefault="001225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225F4"/>
    <w:rsid w:val="001225F4"/>
    <w:rsid w:val="001E0CF7"/>
    <w:rsid w:val="004F597D"/>
    <w:rsid w:val="00B33EC1"/>
    <w:rsid w:val="00F644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01303380F184884C2281C5A7FCECA" ma:contentTypeVersion="12" ma:contentTypeDescription="Create a new document." ma:contentTypeScope="" ma:versionID="acd090960770c2302062a2d539e47b0a">
  <xsd:schema xmlns:xsd="http://www.w3.org/2001/XMLSchema" xmlns:xs="http://www.w3.org/2001/XMLSchema" xmlns:p="http://schemas.microsoft.com/office/2006/metadata/properties" xmlns:ns2="a88956c2-5207-4ace-a39f-1fef375244b2" xmlns:ns3="97675821-cb2a-4f37-90ff-4a7c9facfcf8" targetNamespace="http://schemas.microsoft.com/office/2006/metadata/properties" ma:root="true" ma:fieldsID="77cca312d5f3885d9ae6791b70a93b4e" ns2:_="" ns3:_="">
    <xsd:import namespace="a88956c2-5207-4ace-a39f-1fef375244b2"/>
    <xsd:import namespace="97675821-cb2a-4f37-90ff-4a7c9facfc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D457-F5BB-459F-B400-CE8D639E191D}">
  <ds:schemaRefs>
    <ds:schemaRef ds:uri="http://schemas.microsoft.com/sharepoint/v3/contenttype/forms"/>
  </ds:schemaRefs>
</ds:datastoreItem>
</file>

<file path=customXml/itemProps2.xml><?xml version="1.0" encoding="utf-8"?>
<ds:datastoreItem xmlns:ds="http://schemas.openxmlformats.org/officeDocument/2006/customXml" ds:itemID="{BF449B9B-617C-495F-8BCB-1DAC09A1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56c2-5207-4ace-a39f-1fef375244b2"/>
    <ds:schemaRef ds:uri="97675821-cb2a-4f37-90ff-4a7c9fac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F009D-BF64-4F1F-A63F-352D7A85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27</TotalTime>
  <Pages>7</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Veronica Cawley</cp:lastModifiedBy>
  <cp:revision>25</cp:revision>
  <cp:lastPrinted>2016-02-11T23:00:00Z</cp:lastPrinted>
  <dcterms:created xsi:type="dcterms:W3CDTF">2021-10-19T23:03:00Z</dcterms:created>
  <dcterms:modified xsi:type="dcterms:W3CDTF">2022-02-01T15:40:00Z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0x010100CC701303380F184884C2281C5A7FCECA</vt:lpwstr>
  </property>
</Properties>
</file>