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6DAB5" w14:textId="7043002F" w:rsidR="00EB4940" w:rsidRPr="0043585C" w:rsidRDefault="003F77C7" w:rsidP="003F77C7">
      <w:pPr>
        <w:spacing w:before="12"/>
        <w:rPr>
          <w:rFonts w:ascii="Segoe UI" w:eastAsia="Calibri" w:hAnsi="Segoe UI" w:cs="Segoe UI"/>
          <w:b/>
          <w:sz w:val="24"/>
          <w:szCs w:val="24"/>
          <w:u w:val="single" w:color="000000"/>
        </w:rPr>
      </w:pPr>
      <w:r w:rsidRPr="0043585C">
        <w:rPr>
          <w:rFonts w:ascii="Segoe UI" w:eastAsia="Calibri" w:hAnsi="Segoe UI" w:cs="Segoe UI"/>
          <w:b/>
          <w:sz w:val="24"/>
          <w:szCs w:val="24"/>
          <w:u w:val="single" w:color="000000"/>
        </w:rPr>
        <w:t>Common Issue</w:t>
      </w:r>
      <w:r w:rsidR="001D1D9A">
        <w:rPr>
          <w:rFonts w:ascii="Segoe UI" w:eastAsia="Calibri" w:hAnsi="Segoe UI" w:cs="Segoe UI"/>
          <w:b/>
          <w:sz w:val="24"/>
          <w:szCs w:val="24"/>
          <w:u w:val="single" w:color="000000"/>
        </w:rPr>
        <w:t>s</w:t>
      </w:r>
      <w:r w:rsidRPr="0043585C">
        <w:rPr>
          <w:rFonts w:ascii="Segoe UI" w:eastAsia="Calibri" w:hAnsi="Segoe UI" w:cs="Segoe UI"/>
          <w:b/>
          <w:sz w:val="24"/>
          <w:szCs w:val="24"/>
          <w:u w:val="single" w:color="000000"/>
        </w:rPr>
        <w:t xml:space="preserve"> when logging into Moodle</w:t>
      </w:r>
      <w:r w:rsidR="00CA4910" w:rsidRPr="0043585C">
        <w:rPr>
          <w:rFonts w:ascii="Segoe UI" w:eastAsia="Calibri" w:hAnsi="Segoe UI" w:cs="Segoe UI"/>
          <w:b/>
          <w:sz w:val="24"/>
          <w:szCs w:val="24"/>
          <w:u w:val="single" w:color="000000"/>
        </w:rPr>
        <w:t xml:space="preserve"> </w:t>
      </w:r>
    </w:p>
    <w:p w14:paraId="32329EE3" w14:textId="77777777" w:rsidR="00740282" w:rsidRPr="0043585C" w:rsidRDefault="00740282" w:rsidP="003F77C7">
      <w:pPr>
        <w:spacing w:before="12"/>
        <w:rPr>
          <w:rFonts w:ascii="Segoe UI" w:eastAsia="Calibri" w:hAnsi="Segoe UI" w:cs="Segoe UI"/>
          <w:b/>
          <w:sz w:val="24"/>
          <w:szCs w:val="24"/>
          <w:u w:val="single" w:color="000000"/>
        </w:rPr>
      </w:pPr>
    </w:p>
    <w:p w14:paraId="6873508C" w14:textId="2CE8A67A" w:rsidR="00740282" w:rsidRPr="0043585C" w:rsidRDefault="00740282" w:rsidP="0043585C">
      <w:pPr>
        <w:pStyle w:val="ListParagraph"/>
        <w:numPr>
          <w:ilvl w:val="0"/>
          <w:numId w:val="3"/>
        </w:numPr>
        <w:spacing w:before="12"/>
        <w:rPr>
          <w:rFonts w:ascii="Segoe UI" w:eastAsia="Calibri" w:hAnsi="Segoe UI" w:cs="Segoe UI"/>
          <w:b/>
          <w:sz w:val="24"/>
          <w:szCs w:val="24"/>
        </w:rPr>
      </w:pPr>
      <w:r w:rsidRPr="0043585C">
        <w:rPr>
          <w:rFonts w:ascii="Segoe UI" w:eastAsia="Calibri" w:hAnsi="Segoe UI" w:cs="Segoe UI"/>
          <w:b/>
          <w:sz w:val="24"/>
          <w:szCs w:val="24"/>
        </w:rPr>
        <w:t>Already</w:t>
      </w:r>
      <w:r w:rsidR="002211A4" w:rsidRPr="0043585C">
        <w:rPr>
          <w:rFonts w:ascii="Segoe UI" w:eastAsia="Calibri" w:hAnsi="Segoe UI" w:cs="Segoe UI"/>
          <w:b/>
          <w:sz w:val="24"/>
          <w:szCs w:val="24"/>
        </w:rPr>
        <w:t xml:space="preserve"> </w:t>
      </w:r>
      <w:r w:rsidRPr="0043585C">
        <w:rPr>
          <w:rFonts w:ascii="Segoe UI" w:eastAsia="Calibri" w:hAnsi="Segoe UI" w:cs="Segoe UI"/>
          <w:b/>
          <w:sz w:val="24"/>
          <w:szCs w:val="24"/>
        </w:rPr>
        <w:t xml:space="preserve">logged into Microsoft with a non </w:t>
      </w:r>
      <w:r w:rsidR="0043585C" w:rsidRPr="0043585C">
        <w:rPr>
          <w:rFonts w:ascii="Segoe UI" w:eastAsia="Calibri" w:hAnsi="Segoe UI" w:cs="Segoe UI"/>
          <w:b/>
          <w:sz w:val="24"/>
          <w:szCs w:val="24"/>
        </w:rPr>
        <w:t xml:space="preserve">ATU </w:t>
      </w:r>
      <w:r w:rsidR="00764707">
        <w:rPr>
          <w:rFonts w:ascii="Segoe UI" w:eastAsia="Calibri" w:hAnsi="Segoe UI" w:cs="Segoe UI"/>
          <w:b/>
          <w:sz w:val="24"/>
          <w:szCs w:val="24"/>
        </w:rPr>
        <w:t xml:space="preserve">student </w:t>
      </w:r>
      <w:r w:rsidRPr="0043585C">
        <w:rPr>
          <w:rFonts w:ascii="Segoe UI" w:eastAsia="Calibri" w:hAnsi="Segoe UI" w:cs="Segoe UI"/>
          <w:b/>
          <w:sz w:val="24"/>
          <w:szCs w:val="24"/>
        </w:rPr>
        <w:t>account</w:t>
      </w:r>
    </w:p>
    <w:p w14:paraId="089141ED" w14:textId="34C2264D" w:rsidR="00EB4940" w:rsidRPr="0043585C" w:rsidRDefault="00EB4940">
      <w:pPr>
        <w:spacing w:before="8" w:line="160" w:lineRule="exact"/>
        <w:rPr>
          <w:sz w:val="24"/>
          <w:szCs w:val="24"/>
        </w:rPr>
      </w:pPr>
    </w:p>
    <w:p w14:paraId="5F94FC42" w14:textId="74474F30" w:rsidR="00CA4910" w:rsidRPr="0043585C" w:rsidRDefault="00CA4910" w:rsidP="003F77C7">
      <w:pPr>
        <w:rPr>
          <w:rFonts w:ascii="Segoe UI" w:hAnsi="Segoe UI" w:cs="Segoe UI"/>
          <w:sz w:val="24"/>
          <w:szCs w:val="24"/>
        </w:rPr>
      </w:pPr>
      <w:r w:rsidRPr="0043585C">
        <w:rPr>
          <w:rFonts w:ascii="Segoe UI" w:hAnsi="Segoe UI" w:cs="Segoe UI"/>
          <w:sz w:val="24"/>
          <w:szCs w:val="24"/>
        </w:rPr>
        <w:t>Please c</w:t>
      </w:r>
      <w:r w:rsidR="003F77C7" w:rsidRPr="0043585C">
        <w:rPr>
          <w:rFonts w:ascii="Segoe UI" w:hAnsi="Segoe UI" w:cs="Segoe UI"/>
          <w:sz w:val="24"/>
          <w:szCs w:val="24"/>
        </w:rPr>
        <w:t>heck th</w:t>
      </w:r>
      <w:r w:rsidRPr="0043585C">
        <w:rPr>
          <w:rFonts w:ascii="Segoe UI" w:hAnsi="Segoe UI" w:cs="Segoe UI"/>
          <w:sz w:val="24"/>
          <w:szCs w:val="24"/>
        </w:rPr>
        <w:t>at you are</w:t>
      </w:r>
      <w:r w:rsidR="003F77C7" w:rsidRPr="0043585C">
        <w:rPr>
          <w:rFonts w:ascii="Segoe UI" w:hAnsi="Segoe UI" w:cs="Segoe UI"/>
          <w:sz w:val="24"/>
          <w:szCs w:val="24"/>
        </w:rPr>
        <w:t xml:space="preserve"> not already signed into</w:t>
      </w:r>
      <w:r w:rsidR="0043585C" w:rsidRPr="0043585C">
        <w:rPr>
          <w:rFonts w:ascii="Segoe UI" w:hAnsi="Segoe UI" w:cs="Segoe UI"/>
          <w:sz w:val="24"/>
          <w:szCs w:val="24"/>
        </w:rPr>
        <w:t xml:space="preserve"> Microsoft with a non ATU </w:t>
      </w:r>
      <w:r w:rsidR="00764707">
        <w:rPr>
          <w:rFonts w:ascii="Segoe UI" w:hAnsi="Segoe UI" w:cs="Segoe UI"/>
          <w:sz w:val="24"/>
          <w:szCs w:val="24"/>
        </w:rPr>
        <w:t xml:space="preserve">student </w:t>
      </w:r>
      <w:r w:rsidR="0043585C" w:rsidRPr="0043585C">
        <w:rPr>
          <w:rFonts w:ascii="Segoe UI" w:hAnsi="Segoe UI" w:cs="Segoe UI"/>
          <w:sz w:val="24"/>
          <w:szCs w:val="24"/>
        </w:rPr>
        <w:t>account</w:t>
      </w:r>
      <w:r w:rsidR="003F77C7" w:rsidRPr="0043585C">
        <w:rPr>
          <w:rFonts w:ascii="Segoe UI" w:hAnsi="Segoe UI" w:cs="Segoe UI"/>
          <w:sz w:val="24"/>
          <w:szCs w:val="24"/>
        </w:rPr>
        <w:t xml:space="preserve"> </w:t>
      </w:r>
      <w:r w:rsidR="0043585C" w:rsidRPr="0043585C">
        <w:rPr>
          <w:rFonts w:ascii="Segoe UI" w:hAnsi="Segoe UI" w:cs="Segoe UI"/>
          <w:sz w:val="24"/>
          <w:szCs w:val="24"/>
        </w:rPr>
        <w:t xml:space="preserve">(example: </w:t>
      </w:r>
      <w:r w:rsidRPr="0043585C">
        <w:rPr>
          <w:rFonts w:ascii="Segoe UI" w:hAnsi="Segoe UI" w:cs="Segoe UI"/>
          <w:sz w:val="24"/>
          <w:szCs w:val="24"/>
        </w:rPr>
        <w:t xml:space="preserve">a </w:t>
      </w:r>
      <w:r w:rsidR="003F77C7" w:rsidRPr="0043585C">
        <w:rPr>
          <w:rFonts w:ascii="Segoe UI" w:hAnsi="Segoe UI" w:cs="Segoe UI"/>
          <w:sz w:val="24"/>
          <w:szCs w:val="24"/>
        </w:rPr>
        <w:t xml:space="preserve">private </w:t>
      </w:r>
      <w:r w:rsidRPr="0043585C">
        <w:rPr>
          <w:rFonts w:ascii="Segoe UI" w:hAnsi="Segoe UI" w:cs="Segoe UI"/>
          <w:sz w:val="24"/>
          <w:szCs w:val="24"/>
        </w:rPr>
        <w:t>or work-related Microsoft account</w:t>
      </w:r>
      <w:r w:rsidR="0043585C" w:rsidRPr="0043585C">
        <w:rPr>
          <w:rFonts w:ascii="Segoe UI" w:hAnsi="Segoe UI" w:cs="Segoe UI"/>
          <w:sz w:val="24"/>
          <w:szCs w:val="24"/>
        </w:rPr>
        <w:t>)</w:t>
      </w:r>
    </w:p>
    <w:p w14:paraId="647F1AAF" w14:textId="6F18D4CF" w:rsidR="00CA4910" w:rsidRPr="0043585C" w:rsidRDefault="00CA4910" w:rsidP="003F77C7">
      <w:pPr>
        <w:rPr>
          <w:rFonts w:ascii="Segoe UI" w:hAnsi="Segoe UI" w:cs="Segoe UI"/>
          <w:sz w:val="24"/>
          <w:szCs w:val="24"/>
        </w:rPr>
      </w:pPr>
    </w:p>
    <w:p w14:paraId="2EA922A9" w14:textId="77777777" w:rsidR="00FD5477" w:rsidRDefault="00CA4910" w:rsidP="00FD5477">
      <w:pPr>
        <w:rPr>
          <w:rFonts w:ascii="Segoe UI" w:hAnsi="Segoe UI" w:cs="Segoe UI"/>
          <w:sz w:val="24"/>
          <w:szCs w:val="24"/>
        </w:rPr>
      </w:pPr>
      <w:r w:rsidRPr="00FD5477">
        <w:rPr>
          <w:rFonts w:ascii="Segoe UI" w:hAnsi="Segoe UI" w:cs="Segoe UI"/>
          <w:sz w:val="24"/>
          <w:szCs w:val="24"/>
        </w:rPr>
        <w:t xml:space="preserve">To ensure your device </w:t>
      </w:r>
      <w:r w:rsidR="002211A4" w:rsidRPr="00FD5477">
        <w:rPr>
          <w:rFonts w:ascii="Segoe UI" w:hAnsi="Segoe UI" w:cs="Segoe UI"/>
          <w:sz w:val="24"/>
          <w:szCs w:val="24"/>
        </w:rPr>
        <w:t xml:space="preserve">is </w:t>
      </w:r>
      <w:r w:rsidRPr="00FD5477">
        <w:rPr>
          <w:rFonts w:ascii="Segoe UI" w:hAnsi="Segoe UI" w:cs="Segoe UI"/>
          <w:sz w:val="24"/>
          <w:szCs w:val="24"/>
        </w:rPr>
        <w:t>not logged into another Microsoft account</w:t>
      </w:r>
      <w:r w:rsidR="00FD5477" w:rsidRPr="00FD5477">
        <w:rPr>
          <w:rFonts w:ascii="Segoe UI" w:hAnsi="Segoe UI" w:cs="Segoe UI"/>
          <w:sz w:val="24"/>
          <w:szCs w:val="24"/>
        </w:rPr>
        <w:t>:</w:t>
      </w:r>
    </w:p>
    <w:p w14:paraId="4E4A5570" w14:textId="6EAE4565" w:rsidR="00FD5477" w:rsidRPr="00FD5477" w:rsidRDefault="00FD5477" w:rsidP="00FD5477">
      <w:pPr>
        <w:pStyle w:val="ListParagraph"/>
        <w:numPr>
          <w:ilvl w:val="0"/>
          <w:numId w:val="5"/>
        </w:numPr>
        <w:rPr>
          <w:rFonts w:ascii="Segoe UI" w:hAnsi="Segoe UI" w:cs="Segoe UI"/>
          <w:sz w:val="24"/>
          <w:szCs w:val="24"/>
        </w:rPr>
      </w:pPr>
      <w:r w:rsidRPr="00FD5477">
        <w:rPr>
          <w:rFonts w:ascii="Segoe UI" w:hAnsi="Segoe UI" w:cs="Segoe UI"/>
          <w:sz w:val="24"/>
          <w:szCs w:val="24"/>
        </w:rPr>
        <w:t>P</w:t>
      </w:r>
      <w:r w:rsidR="00CA4910" w:rsidRPr="00FD5477">
        <w:rPr>
          <w:rFonts w:ascii="Segoe UI" w:hAnsi="Segoe UI" w:cs="Segoe UI"/>
          <w:sz w:val="24"/>
          <w:szCs w:val="24"/>
        </w:rPr>
        <w:t>lease</w:t>
      </w:r>
      <w:r w:rsidR="003F77C7" w:rsidRPr="00FD5477">
        <w:rPr>
          <w:rFonts w:ascii="Segoe UI" w:hAnsi="Segoe UI" w:cs="Segoe UI"/>
          <w:sz w:val="24"/>
          <w:szCs w:val="24"/>
        </w:rPr>
        <w:t xml:space="preserve"> log out of all accounts</w:t>
      </w:r>
      <w:r w:rsidR="00CA4910" w:rsidRPr="00FD5477">
        <w:rPr>
          <w:rFonts w:ascii="Segoe UI" w:hAnsi="Segoe UI" w:cs="Segoe UI"/>
          <w:sz w:val="24"/>
          <w:szCs w:val="24"/>
        </w:rPr>
        <w:t>.</w:t>
      </w:r>
    </w:p>
    <w:p w14:paraId="04A0CD0C" w14:textId="77777777" w:rsidR="00FD5477" w:rsidRPr="00FD5477" w:rsidRDefault="003F77C7" w:rsidP="00FD5477">
      <w:pPr>
        <w:pStyle w:val="ListParagraph"/>
        <w:numPr>
          <w:ilvl w:val="0"/>
          <w:numId w:val="5"/>
        </w:numPr>
        <w:rPr>
          <w:rFonts w:ascii="Segoe UI" w:hAnsi="Segoe UI" w:cs="Segoe UI"/>
          <w:sz w:val="24"/>
          <w:szCs w:val="24"/>
        </w:rPr>
      </w:pPr>
      <w:r w:rsidRPr="00FD5477">
        <w:rPr>
          <w:rFonts w:ascii="Segoe UI" w:hAnsi="Segoe UI" w:cs="Segoe UI"/>
          <w:sz w:val="24"/>
          <w:szCs w:val="24"/>
        </w:rPr>
        <w:t xml:space="preserve">Open </w:t>
      </w:r>
      <w:r w:rsidR="00CA4910" w:rsidRPr="00FD5477">
        <w:rPr>
          <w:rFonts w:ascii="Segoe UI" w:hAnsi="Segoe UI" w:cs="Segoe UI"/>
          <w:sz w:val="24"/>
          <w:szCs w:val="24"/>
        </w:rPr>
        <w:t xml:space="preserve">your </w:t>
      </w:r>
      <w:r w:rsidRPr="00FD5477">
        <w:rPr>
          <w:rFonts w:ascii="Segoe UI" w:hAnsi="Segoe UI" w:cs="Segoe UI"/>
          <w:sz w:val="24"/>
          <w:szCs w:val="24"/>
        </w:rPr>
        <w:t xml:space="preserve">web browser </w:t>
      </w:r>
      <w:r w:rsidR="00CA4910" w:rsidRPr="00FD5477">
        <w:rPr>
          <w:rFonts w:ascii="Segoe UI" w:hAnsi="Segoe UI" w:cs="Segoe UI"/>
          <w:sz w:val="24"/>
          <w:szCs w:val="24"/>
        </w:rPr>
        <w:t>in incognito or private</w:t>
      </w:r>
      <w:r w:rsidR="002211A4" w:rsidRPr="00FD5477">
        <w:rPr>
          <w:rFonts w:ascii="Segoe UI" w:hAnsi="Segoe UI" w:cs="Segoe UI"/>
          <w:sz w:val="24"/>
          <w:szCs w:val="24"/>
        </w:rPr>
        <w:t xml:space="preserve"> window</w:t>
      </w:r>
      <w:r w:rsidR="00CA4910" w:rsidRPr="00FD5477">
        <w:rPr>
          <w:rFonts w:ascii="Segoe UI" w:hAnsi="Segoe UI" w:cs="Segoe UI"/>
          <w:sz w:val="24"/>
          <w:szCs w:val="24"/>
        </w:rPr>
        <w:t xml:space="preserve"> (recommended web browsers: C</w:t>
      </w:r>
      <w:r w:rsidRPr="00FD5477">
        <w:rPr>
          <w:rFonts w:ascii="Segoe UI" w:hAnsi="Segoe UI" w:cs="Segoe UI"/>
          <w:sz w:val="24"/>
          <w:szCs w:val="24"/>
        </w:rPr>
        <w:t>hrome</w:t>
      </w:r>
      <w:r w:rsidR="00CA4910" w:rsidRPr="00FD5477">
        <w:rPr>
          <w:rFonts w:ascii="Segoe UI" w:hAnsi="Segoe UI" w:cs="Segoe UI"/>
          <w:sz w:val="24"/>
          <w:szCs w:val="24"/>
        </w:rPr>
        <w:t>, Firefox, MS Edge)</w:t>
      </w:r>
    </w:p>
    <w:p w14:paraId="0E485E04" w14:textId="6F4BD173" w:rsidR="00D90705" w:rsidRPr="00FD5477" w:rsidRDefault="00740282" w:rsidP="00FD5477">
      <w:pPr>
        <w:pStyle w:val="ListParagraph"/>
        <w:numPr>
          <w:ilvl w:val="0"/>
          <w:numId w:val="5"/>
        </w:numPr>
        <w:rPr>
          <w:rFonts w:ascii="Segoe UI" w:hAnsi="Segoe UI" w:cs="Segoe UI"/>
          <w:sz w:val="24"/>
          <w:szCs w:val="24"/>
        </w:rPr>
      </w:pPr>
      <w:r w:rsidRPr="00FD5477">
        <w:rPr>
          <w:rFonts w:ascii="Segoe UI" w:hAnsi="Segoe UI" w:cs="Segoe UI"/>
          <w:sz w:val="24"/>
          <w:szCs w:val="24"/>
        </w:rPr>
        <w:t xml:space="preserve">Follow steps in </w:t>
      </w:r>
      <w:r w:rsidR="00FD5477">
        <w:rPr>
          <w:rFonts w:ascii="Segoe UI" w:hAnsi="Segoe UI" w:cs="Segoe UI"/>
          <w:sz w:val="24"/>
          <w:szCs w:val="24"/>
        </w:rPr>
        <w:t xml:space="preserve">the </w:t>
      </w:r>
      <w:r w:rsidRPr="00FD5477">
        <w:rPr>
          <w:rFonts w:ascii="Segoe UI" w:hAnsi="Segoe UI" w:cs="Segoe UI"/>
          <w:sz w:val="24"/>
          <w:szCs w:val="24"/>
        </w:rPr>
        <w:t xml:space="preserve">below </w:t>
      </w:r>
      <w:r w:rsidR="002A4532" w:rsidRPr="00FD5477">
        <w:rPr>
          <w:rFonts w:ascii="Segoe UI" w:hAnsi="Segoe UI" w:cs="Segoe UI"/>
          <w:sz w:val="24"/>
          <w:szCs w:val="24"/>
        </w:rPr>
        <w:t xml:space="preserve">Moodle Log in </w:t>
      </w:r>
      <w:r w:rsidRPr="00FD5477">
        <w:rPr>
          <w:rFonts w:ascii="Segoe UI" w:hAnsi="Segoe UI" w:cs="Segoe UI"/>
          <w:sz w:val="24"/>
          <w:szCs w:val="24"/>
        </w:rPr>
        <w:t>video link for logging into Moodle</w:t>
      </w:r>
    </w:p>
    <w:p w14:paraId="25846BBB" w14:textId="58D46F61" w:rsidR="001D1D9A" w:rsidRPr="00FD5477" w:rsidRDefault="00000000" w:rsidP="00FD5477">
      <w:pPr>
        <w:pStyle w:val="ListParagraph"/>
        <w:spacing w:before="12"/>
        <w:rPr>
          <w:sz w:val="24"/>
          <w:szCs w:val="24"/>
        </w:rPr>
      </w:pPr>
      <w:hyperlink r:id="rId7" w:history="1">
        <w:r w:rsidR="00FD5477" w:rsidRPr="00795DC2">
          <w:rPr>
            <w:rStyle w:val="Hyperlink"/>
            <w:sz w:val="24"/>
            <w:szCs w:val="24"/>
          </w:rPr>
          <w:t>https://itsligo.hosted.panopto.com/Panopto/Pages/Viewer.aspx?id=e6b7174e-32dd-4e8b-ba82-af02008dafaa</w:t>
        </w:r>
      </w:hyperlink>
    </w:p>
    <w:p w14:paraId="1CA49BAA" w14:textId="77777777" w:rsidR="001D1D9A" w:rsidRDefault="001D1D9A" w:rsidP="001D1D9A">
      <w:pPr>
        <w:spacing w:before="12"/>
        <w:rPr>
          <w:sz w:val="22"/>
          <w:szCs w:val="22"/>
        </w:rPr>
      </w:pPr>
    </w:p>
    <w:p w14:paraId="67B38ECC" w14:textId="17A0490A" w:rsidR="00740282" w:rsidRDefault="00740282">
      <w:pPr>
        <w:spacing w:before="8" w:line="220" w:lineRule="exact"/>
        <w:rPr>
          <w:sz w:val="22"/>
          <w:szCs w:val="22"/>
        </w:rPr>
      </w:pPr>
    </w:p>
    <w:p w14:paraId="655312CA" w14:textId="159985F9" w:rsidR="001D1D9A" w:rsidRDefault="001D1D9A" w:rsidP="001D1D9A">
      <w:pPr>
        <w:pStyle w:val="ListParagraph"/>
        <w:numPr>
          <w:ilvl w:val="0"/>
          <w:numId w:val="3"/>
        </w:numPr>
        <w:spacing w:before="12"/>
        <w:rPr>
          <w:rFonts w:ascii="Segoe UI" w:eastAsia="Calibri" w:hAnsi="Segoe UI" w:cs="Segoe UI"/>
          <w:b/>
          <w:sz w:val="24"/>
          <w:szCs w:val="24"/>
        </w:rPr>
      </w:pPr>
      <w:r>
        <w:rPr>
          <w:rFonts w:ascii="Segoe UI" w:eastAsia="Calibri" w:hAnsi="Segoe UI" w:cs="Segoe UI"/>
          <w:b/>
          <w:sz w:val="24"/>
          <w:szCs w:val="24"/>
        </w:rPr>
        <w:t xml:space="preserve">Entering </w:t>
      </w:r>
      <w:r w:rsidR="002C3C91">
        <w:rPr>
          <w:rFonts w:ascii="Segoe UI" w:eastAsia="Calibri" w:hAnsi="Segoe UI" w:cs="Segoe UI"/>
          <w:b/>
          <w:sz w:val="24"/>
          <w:szCs w:val="24"/>
        </w:rPr>
        <w:t>I</w:t>
      </w:r>
      <w:r>
        <w:rPr>
          <w:rFonts w:ascii="Segoe UI" w:eastAsia="Calibri" w:hAnsi="Segoe UI" w:cs="Segoe UI"/>
          <w:b/>
          <w:sz w:val="24"/>
          <w:szCs w:val="24"/>
        </w:rPr>
        <w:t xml:space="preserve">ncorrect </w:t>
      </w:r>
      <w:r w:rsidR="00DB6818">
        <w:rPr>
          <w:rFonts w:ascii="Segoe UI" w:eastAsia="Calibri" w:hAnsi="Segoe UI" w:cs="Segoe UI"/>
          <w:b/>
          <w:sz w:val="24"/>
          <w:szCs w:val="24"/>
        </w:rPr>
        <w:t>l</w:t>
      </w:r>
      <w:r>
        <w:rPr>
          <w:rFonts w:ascii="Segoe UI" w:eastAsia="Calibri" w:hAnsi="Segoe UI" w:cs="Segoe UI"/>
          <w:b/>
          <w:sz w:val="24"/>
          <w:szCs w:val="24"/>
        </w:rPr>
        <w:t xml:space="preserve">ogin </w:t>
      </w:r>
      <w:r w:rsidR="00DB6818">
        <w:rPr>
          <w:rFonts w:ascii="Segoe UI" w:eastAsia="Calibri" w:hAnsi="Segoe UI" w:cs="Segoe UI"/>
          <w:b/>
          <w:sz w:val="24"/>
          <w:szCs w:val="24"/>
        </w:rPr>
        <w:t>d</w:t>
      </w:r>
      <w:r>
        <w:rPr>
          <w:rFonts w:ascii="Segoe UI" w:eastAsia="Calibri" w:hAnsi="Segoe UI" w:cs="Segoe UI"/>
          <w:b/>
          <w:sz w:val="24"/>
          <w:szCs w:val="24"/>
        </w:rPr>
        <w:t>etails</w:t>
      </w:r>
      <w:r w:rsidR="002A65B5">
        <w:rPr>
          <w:rFonts w:ascii="Segoe UI" w:eastAsia="Calibri" w:hAnsi="Segoe UI" w:cs="Segoe UI"/>
          <w:b/>
          <w:sz w:val="24"/>
          <w:szCs w:val="24"/>
        </w:rPr>
        <w:t xml:space="preserve"> during Moodle login</w:t>
      </w:r>
    </w:p>
    <w:p w14:paraId="3BB0B541" w14:textId="70E21911" w:rsidR="001D1D9A" w:rsidRPr="002A4532" w:rsidRDefault="002C3C91" w:rsidP="005E3C3C">
      <w:pPr>
        <w:pStyle w:val="ListParagraph"/>
        <w:numPr>
          <w:ilvl w:val="0"/>
          <w:numId w:val="4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During the Moodle login process, a</w:t>
      </w:r>
      <w:r w:rsidR="001D1D9A" w:rsidRPr="002A4532">
        <w:rPr>
          <w:rFonts w:ascii="Segoe UI" w:hAnsi="Segoe UI" w:cs="Segoe UI"/>
          <w:sz w:val="24"/>
          <w:szCs w:val="24"/>
        </w:rPr>
        <w:t xml:space="preserve">t </w:t>
      </w:r>
      <w:r w:rsidR="00DB6818" w:rsidRPr="002A4532">
        <w:rPr>
          <w:rFonts w:ascii="Segoe UI" w:hAnsi="Segoe UI" w:cs="Segoe UI"/>
          <w:sz w:val="24"/>
          <w:szCs w:val="24"/>
        </w:rPr>
        <w:t xml:space="preserve">the </w:t>
      </w:r>
      <w:r w:rsidR="00DB6818" w:rsidRPr="002C3C91">
        <w:rPr>
          <w:rFonts w:ascii="Segoe UI" w:hAnsi="Segoe UI" w:cs="Segoe UI"/>
          <w:b/>
          <w:bCs/>
          <w:sz w:val="24"/>
          <w:szCs w:val="24"/>
        </w:rPr>
        <w:t xml:space="preserve">Microsoft </w:t>
      </w:r>
      <w:r w:rsidR="001D1D9A" w:rsidRPr="002C3C91">
        <w:rPr>
          <w:rFonts w:ascii="Segoe UI" w:hAnsi="Segoe UI" w:cs="Segoe UI"/>
          <w:b/>
          <w:bCs/>
          <w:sz w:val="24"/>
          <w:szCs w:val="24"/>
        </w:rPr>
        <w:t>Sign in</w:t>
      </w:r>
      <w:r w:rsidR="001D1D9A" w:rsidRPr="002A4532">
        <w:rPr>
          <w:rFonts w:ascii="Segoe UI" w:hAnsi="Segoe UI" w:cs="Segoe UI"/>
          <w:sz w:val="24"/>
          <w:szCs w:val="24"/>
        </w:rPr>
        <w:t xml:space="preserve"> </w:t>
      </w:r>
      <w:r w:rsidR="00DB6818" w:rsidRPr="002A4532">
        <w:rPr>
          <w:rFonts w:ascii="Segoe UI" w:hAnsi="Segoe UI" w:cs="Segoe UI"/>
          <w:sz w:val="24"/>
          <w:szCs w:val="24"/>
        </w:rPr>
        <w:t xml:space="preserve">window: </w:t>
      </w:r>
      <w:r w:rsidR="001D1D9A" w:rsidRPr="002A4532">
        <w:rPr>
          <w:rFonts w:ascii="Segoe UI" w:hAnsi="Segoe UI" w:cs="Segoe UI"/>
          <w:sz w:val="24"/>
          <w:szCs w:val="24"/>
        </w:rPr>
        <w:t xml:space="preserve">please enter your </w:t>
      </w:r>
      <w:r w:rsidR="00FD5477">
        <w:rPr>
          <w:rFonts w:ascii="Segoe UI" w:hAnsi="Segoe UI" w:cs="Segoe UI"/>
          <w:sz w:val="24"/>
          <w:szCs w:val="24"/>
        </w:rPr>
        <w:t xml:space="preserve">ATU </w:t>
      </w:r>
      <w:r w:rsidR="0022063A">
        <w:rPr>
          <w:rFonts w:ascii="Segoe UI" w:hAnsi="Segoe UI" w:cs="Segoe UI"/>
          <w:sz w:val="24"/>
          <w:szCs w:val="24"/>
        </w:rPr>
        <w:t>s</w:t>
      </w:r>
      <w:r w:rsidR="001D1D9A" w:rsidRPr="002A4532">
        <w:rPr>
          <w:rFonts w:ascii="Segoe UI" w:hAnsi="Segoe UI" w:cs="Segoe UI"/>
          <w:sz w:val="24"/>
          <w:szCs w:val="24"/>
        </w:rPr>
        <w:t>tudent email account</w:t>
      </w:r>
    </w:p>
    <w:p w14:paraId="725500EE" w14:textId="1E4708E5" w:rsidR="001D1D9A" w:rsidRDefault="001D1D9A" w:rsidP="0074743A">
      <w:pPr>
        <w:ind w:firstLine="720"/>
        <w:rPr>
          <w:rFonts w:ascii="Segoe UI" w:hAnsi="Segoe UI" w:cs="Segoe UI"/>
          <w:b/>
          <w:bCs/>
          <w:sz w:val="24"/>
          <w:szCs w:val="24"/>
        </w:rPr>
      </w:pPr>
      <w:r w:rsidRPr="001D1D9A">
        <w:rPr>
          <w:rFonts w:ascii="Segoe UI" w:hAnsi="Segoe UI" w:cs="Segoe UI"/>
          <w:sz w:val="24"/>
          <w:szCs w:val="24"/>
        </w:rPr>
        <w:t xml:space="preserve">Example </w:t>
      </w:r>
      <w:hyperlink r:id="rId8" w:history="1">
        <w:r w:rsidR="0074743A" w:rsidRPr="00795DC2">
          <w:rPr>
            <w:rStyle w:val="Hyperlink"/>
            <w:rFonts w:ascii="Segoe UI" w:hAnsi="Segoe UI" w:cs="Segoe UI"/>
            <w:b/>
            <w:bCs/>
            <w:sz w:val="24"/>
            <w:szCs w:val="24"/>
          </w:rPr>
          <w:t>S0000000@atu.ie</w:t>
        </w:r>
      </w:hyperlink>
    </w:p>
    <w:p w14:paraId="012CE8C7" w14:textId="77777777" w:rsidR="0074743A" w:rsidRPr="001D1D9A" w:rsidRDefault="0074743A" w:rsidP="0074743A">
      <w:pPr>
        <w:ind w:firstLine="720"/>
        <w:rPr>
          <w:rFonts w:ascii="Segoe UI" w:hAnsi="Segoe UI" w:cs="Segoe UI"/>
          <w:sz w:val="24"/>
          <w:szCs w:val="24"/>
        </w:rPr>
      </w:pPr>
    </w:p>
    <w:p w14:paraId="6B55EAA7" w14:textId="6F248673" w:rsidR="001D1D9A" w:rsidRDefault="001D1D9A" w:rsidP="001D1D9A">
      <w:pPr>
        <w:pStyle w:val="ListParagraph"/>
        <w:spacing w:before="12"/>
        <w:ind w:left="360"/>
        <w:rPr>
          <w:rFonts w:ascii="Segoe UI" w:eastAsia="Calibri" w:hAnsi="Segoe UI" w:cs="Segoe UI"/>
          <w:b/>
          <w:sz w:val="24"/>
          <w:szCs w:val="24"/>
        </w:rPr>
      </w:pPr>
      <w:r w:rsidRPr="001D1D9A">
        <w:rPr>
          <w:rFonts w:ascii="Segoe UI" w:eastAsia="Calibri" w:hAnsi="Segoe UI" w:cs="Segoe UI"/>
          <w:b/>
          <w:noProof/>
          <w:sz w:val="24"/>
          <w:szCs w:val="24"/>
        </w:rPr>
        <w:drawing>
          <wp:inline distT="0" distB="0" distL="0" distR="0" wp14:anchorId="6D2A1B4E" wp14:editId="0355B80E">
            <wp:extent cx="3400425" cy="2466332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09117" cy="2472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6CCE8" w14:textId="408607B2" w:rsidR="005E3C3C" w:rsidRPr="002A4532" w:rsidRDefault="005E3C3C" w:rsidP="005E3C3C">
      <w:pPr>
        <w:pStyle w:val="ListParagraph"/>
        <w:numPr>
          <w:ilvl w:val="0"/>
          <w:numId w:val="4"/>
        </w:numPr>
        <w:spacing w:before="12"/>
        <w:rPr>
          <w:rFonts w:ascii="Segoe UI" w:eastAsia="Calibri" w:hAnsi="Segoe UI" w:cs="Segoe UI"/>
          <w:bCs/>
          <w:sz w:val="24"/>
          <w:szCs w:val="24"/>
        </w:rPr>
      </w:pPr>
      <w:r w:rsidRPr="002A4532">
        <w:rPr>
          <w:rFonts w:ascii="Segoe UI" w:eastAsia="Calibri" w:hAnsi="Segoe UI" w:cs="Segoe UI"/>
          <w:bCs/>
          <w:sz w:val="24"/>
          <w:szCs w:val="24"/>
        </w:rPr>
        <w:t xml:space="preserve">At </w:t>
      </w:r>
      <w:r w:rsidR="002C3C91">
        <w:rPr>
          <w:rFonts w:ascii="Segoe UI" w:eastAsia="Calibri" w:hAnsi="Segoe UI" w:cs="Segoe UI"/>
          <w:bCs/>
          <w:sz w:val="24"/>
          <w:szCs w:val="24"/>
        </w:rPr>
        <w:t xml:space="preserve">the </w:t>
      </w:r>
      <w:r w:rsidR="00DB6818" w:rsidRPr="002C3C91">
        <w:rPr>
          <w:rFonts w:ascii="Segoe UI" w:eastAsia="Calibri" w:hAnsi="Segoe UI" w:cs="Segoe UI"/>
          <w:b/>
          <w:sz w:val="24"/>
          <w:szCs w:val="24"/>
        </w:rPr>
        <w:t xml:space="preserve">Microsoft </w:t>
      </w:r>
      <w:r w:rsidRPr="002C3C91">
        <w:rPr>
          <w:rFonts w:ascii="Segoe UI" w:eastAsia="Calibri" w:hAnsi="Segoe UI" w:cs="Segoe UI"/>
          <w:b/>
          <w:sz w:val="24"/>
          <w:szCs w:val="24"/>
        </w:rPr>
        <w:t>password</w:t>
      </w:r>
      <w:r w:rsidRPr="002A4532">
        <w:rPr>
          <w:rFonts w:ascii="Segoe UI" w:eastAsia="Calibri" w:hAnsi="Segoe UI" w:cs="Segoe UI"/>
          <w:bCs/>
          <w:sz w:val="24"/>
          <w:szCs w:val="24"/>
        </w:rPr>
        <w:t xml:space="preserve"> window </w:t>
      </w:r>
      <w:r w:rsidRPr="002A4532">
        <w:rPr>
          <w:rFonts w:ascii="Segoe UI" w:eastAsia="Calibri" w:hAnsi="Segoe UI" w:cs="Segoe UI"/>
          <w:bCs/>
          <w:sz w:val="24"/>
          <w:szCs w:val="24"/>
        </w:rPr>
        <w:br/>
        <w:t>Please enter your student password</w:t>
      </w:r>
    </w:p>
    <w:p w14:paraId="2719A94C" w14:textId="2291FA9C" w:rsidR="001D1D9A" w:rsidRDefault="001D1D9A" w:rsidP="001D1D9A">
      <w:pPr>
        <w:pStyle w:val="ListParagraph"/>
        <w:spacing w:before="12"/>
        <w:ind w:left="360"/>
        <w:rPr>
          <w:rFonts w:ascii="Segoe UI" w:eastAsia="Calibri" w:hAnsi="Segoe UI" w:cs="Segoe UI"/>
          <w:b/>
          <w:sz w:val="24"/>
          <w:szCs w:val="24"/>
        </w:rPr>
      </w:pPr>
    </w:p>
    <w:p w14:paraId="7B1EBD5A" w14:textId="11E4E6AE" w:rsidR="001D1D9A" w:rsidRDefault="005E3C3C" w:rsidP="002A65B5">
      <w:pPr>
        <w:pStyle w:val="ListParagraph"/>
        <w:spacing w:before="12"/>
        <w:ind w:left="360"/>
        <w:rPr>
          <w:rFonts w:ascii="Segoe UI" w:eastAsia="Calibri" w:hAnsi="Segoe UI" w:cs="Segoe UI"/>
          <w:b/>
          <w:sz w:val="24"/>
          <w:szCs w:val="24"/>
        </w:rPr>
      </w:pPr>
      <w:r w:rsidRPr="005E3C3C">
        <w:rPr>
          <w:rFonts w:ascii="Segoe UI" w:eastAsia="Calibri" w:hAnsi="Segoe UI" w:cs="Segoe UI"/>
          <w:b/>
          <w:noProof/>
          <w:sz w:val="24"/>
          <w:szCs w:val="24"/>
        </w:rPr>
        <w:drawing>
          <wp:inline distT="0" distB="0" distL="0" distR="0" wp14:anchorId="3D7F2246" wp14:editId="5D2FE805">
            <wp:extent cx="2943225" cy="1489532"/>
            <wp:effectExtent l="0" t="0" r="0" b="0"/>
            <wp:docPr id="10" name="Picture 10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, chat or text message&#10;&#10;Description automatically generated"/>
                    <pic:cNvPicPr/>
                  </pic:nvPicPr>
                  <pic:blipFill rotWithShape="1">
                    <a:blip r:embed="rId10"/>
                    <a:srcRect t="33807"/>
                    <a:stretch/>
                  </pic:blipFill>
                  <pic:spPr bwMode="auto">
                    <a:xfrm>
                      <a:off x="0" y="0"/>
                      <a:ext cx="2959205" cy="1497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72530B" w14:textId="7572A3D4" w:rsidR="00DB6818" w:rsidRPr="002A4532" w:rsidRDefault="00DB6818" w:rsidP="002A65B5">
      <w:pPr>
        <w:pStyle w:val="ListParagraph"/>
        <w:spacing w:before="12"/>
        <w:ind w:left="360"/>
        <w:rPr>
          <w:rFonts w:ascii="Segoe UI" w:eastAsia="Calibri" w:hAnsi="Segoe UI" w:cs="Segoe UI"/>
          <w:bCs/>
          <w:sz w:val="24"/>
          <w:szCs w:val="24"/>
        </w:rPr>
      </w:pPr>
      <w:r w:rsidRPr="002A4532">
        <w:rPr>
          <w:rFonts w:ascii="Segoe UI" w:eastAsia="Calibri" w:hAnsi="Segoe UI" w:cs="Segoe UI"/>
          <w:bCs/>
          <w:sz w:val="24"/>
          <w:szCs w:val="24"/>
        </w:rPr>
        <w:t xml:space="preserve">Please follow steps in </w:t>
      </w:r>
      <w:r w:rsidR="002A4532">
        <w:rPr>
          <w:rFonts w:ascii="Segoe UI" w:eastAsia="Calibri" w:hAnsi="Segoe UI" w:cs="Segoe UI"/>
          <w:bCs/>
          <w:sz w:val="24"/>
          <w:szCs w:val="24"/>
        </w:rPr>
        <w:t xml:space="preserve">Moodle Log in </w:t>
      </w:r>
      <w:r w:rsidRPr="002A4532">
        <w:rPr>
          <w:rFonts w:ascii="Segoe UI" w:eastAsia="Calibri" w:hAnsi="Segoe UI" w:cs="Segoe UI"/>
          <w:bCs/>
          <w:sz w:val="24"/>
          <w:szCs w:val="24"/>
        </w:rPr>
        <w:t>video for logging in</w:t>
      </w:r>
      <w:r w:rsidR="002C3C91">
        <w:rPr>
          <w:rFonts w:ascii="Segoe UI" w:eastAsia="Calibri" w:hAnsi="Segoe UI" w:cs="Segoe UI"/>
          <w:bCs/>
          <w:sz w:val="24"/>
          <w:szCs w:val="24"/>
        </w:rPr>
        <w:t>to Moodle</w:t>
      </w:r>
    </w:p>
    <w:p w14:paraId="40D3C7EA" w14:textId="6D79918E" w:rsidR="00DB6818" w:rsidRPr="00DB6818" w:rsidRDefault="00000000" w:rsidP="00DB6818">
      <w:pPr>
        <w:spacing w:before="12"/>
        <w:rPr>
          <w:sz w:val="24"/>
          <w:szCs w:val="24"/>
        </w:rPr>
      </w:pPr>
      <w:hyperlink r:id="rId11" w:history="1">
        <w:r w:rsidR="00DB6818" w:rsidRPr="001D1D9A">
          <w:rPr>
            <w:rStyle w:val="Hyperlink"/>
            <w:sz w:val="24"/>
            <w:szCs w:val="24"/>
          </w:rPr>
          <w:t>https://itsligo.hosted.panopto.com/Panopto/Pages/Viewer.aspx?id=e6b7174e-32dd-4e8b-ba82-af02008dafaa</w:t>
        </w:r>
      </w:hyperlink>
    </w:p>
    <w:sectPr w:rsidR="00DB6818" w:rsidRPr="00DB6818">
      <w:headerReference w:type="default" r:id="rId12"/>
      <w:pgSz w:w="11920" w:h="16840"/>
      <w:pgMar w:top="1520" w:right="620" w:bottom="280" w:left="1340" w:header="708" w:footer="6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E06DA" w14:textId="77777777" w:rsidR="00942B4C" w:rsidRDefault="00942B4C">
      <w:r>
        <w:separator/>
      </w:r>
    </w:p>
  </w:endnote>
  <w:endnote w:type="continuationSeparator" w:id="0">
    <w:p w14:paraId="38615441" w14:textId="77777777" w:rsidR="00942B4C" w:rsidRDefault="00942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4E071" w14:textId="77777777" w:rsidR="00942B4C" w:rsidRDefault="00942B4C">
      <w:r>
        <w:separator/>
      </w:r>
    </w:p>
  </w:footnote>
  <w:footnote w:type="continuationSeparator" w:id="0">
    <w:p w14:paraId="14065B10" w14:textId="77777777" w:rsidR="00942B4C" w:rsidRDefault="00942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927FE" w14:textId="593DF373" w:rsidR="00EB4940" w:rsidRDefault="00CB5A68">
    <w:pPr>
      <w:spacing w:line="200" w:lineRule="exact"/>
    </w:pPr>
    <w:r>
      <w:rPr>
        <w:noProof/>
      </w:rPr>
      <w:drawing>
        <wp:anchor distT="0" distB="0" distL="114300" distR="114300" simplePos="0" relativeHeight="251663872" behindDoc="0" locked="0" layoutInCell="1" allowOverlap="1" wp14:anchorId="38B15FB0" wp14:editId="065DD440">
          <wp:simplePos x="0" y="0"/>
          <wp:positionH relativeFrom="margin">
            <wp:posOffset>4857750</wp:posOffset>
          </wp:positionH>
          <wp:positionV relativeFrom="paragraph">
            <wp:posOffset>-295910</wp:posOffset>
          </wp:positionV>
          <wp:extent cx="1409700" cy="704850"/>
          <wp:effectExtent l="0" t="0" r="0" b="0"/>
          <wp:wrapSquare wrapText="bothSides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11F78"/>
    <w:multiLevelType w:val="hybridMultilevel"/>
    <w:tmpl w:val="C3EA637E"/>
    <w:lvl w:ilvl="0" w:tplc="6C766EB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2530D"/>
    <w:multiLevelType w:val="hybridMultilevel"/>
    <w:tmpl w:val="E6562D5E"/>
    <w:lvl w:ilvl="0" w:tplc="18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 w15:restartNumberingAfterBreak="0">
    <w:nsid w:val="64D10421"/>
    <w:multiLevelType w:val="hybridMultilevel"/>
    <w:tmpl w:val="1AD0F684"/>
    <w:lvl w:ilvl="0" w:tplc="FC780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1B53F2"/>
    <w:multiLevelType w:val="hybridMultilevel"/>
    <w:tmpl w:val="7F149E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056B2"/>
    <w:multiLevelType w:val="multilevel"/>
    <w:tmpl w:val="421CA16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28440362">
    <w:abstractNumId w:val="4"/>
  </w:num>
  <w:num w:numId="2" w16cid:durableId="1505585958">
    <w:abstractNumId w:val="1"/>
  </w:num>
  <w:num w:numId="3" w16cid:durableId="172108288">
    <w:abstractNumId w:val="2"/>
  </w:num>
  <w:num w:numId="4" w16cid:durableId="1667129191">
    <w:abstractNumId w:val="0"/>
  </w:num>
  <w:num w:numId="5" w16cid:durableId="14305449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940"/>
    <w:rsid w:val="000B6AA7"/>
    <w:rsid w:val="000B6F58"/>
    <w:rsid w:val="001D1D9A"/>
    <w:rsid w:val="0022063A"/>
    <w:rsid w:val="002211A4"/>
    <w:rsid w:val="002829FC"/>
    <w:rsid w:val="002A4532"/>
    <w:rsid w:val="002A65B5"/>
    <w:rsid w:val="002C3C91"/>
    <w:rsid w:val="003F77C7"/>
    <w:rsid w:val="0043585C"/>
    <w:rsid w:val="005E3C3C"/>
    <w:rsid w:val="0063457F"/>
    <w:rsid w:val="007259AF"/>
    <w:rsid w:val="00740282"/>
    <w:rsid w:val="0074743A"/>
    <w:rsid w:val="00764707"/>
    <w:rsid w:val="007D1769"/>
    <w:rsid w:val="007D4681"/>
    <w:rsid w:val="00863DFC"/>
    <w:rsid w:val="00942B4C"/>
    <w:rsid w:val="009730FF"/>
    <w:rsid w:val="00A15415"/>
    <w:rsid w:val="00B8158C"/>
    <w:rsid w:val="00CA4910"/>
    <w:rsid w:val="00CB5A68"/>
    <w:rsid w:val="00D90705"/>
    <w:rsid w:val="00DB6818"/>
    <w:rsid w:val="00EB4940"/>
    <w:rsid w:val="00FD5477"/>
    <w:rsid w:val="00FE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EEAA78"/>
  <w15:docId w15:val="{7B88DB20-6348-4834-AF4E-3463F6CF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259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9AF"/>
  </w:style>
  <w:style w:type="paragraph" w:styleId="Footer">
    <w:name w:val="footer"/>
    <w:basedOn w:val="Normal"/>
    <w:link w:val="FooterChar"/>
    <w:uiPriority w:val="99"/>
    <w:unhideWhenUsed/>
    <w:rsid w:val="007259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9AF"/>
  </w:style>
  <w:style w:type="character" w:styleId="Hyperlink">
    <w:name w:val="Hyperlink"/>
    <w:basedOn w:val="DefaultParagraphFont"/>
    <w:uiPriority w:val="99"/>
    <w:unhideWhenUsed/>
    <w:rsid w:val="00CB5A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A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73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7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0000000@atu.i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tsligo.hosted.panopto.com/Panopto/Pages/Viewer.aspx?id=e6b7174e-32dd-4e8b-ba82-af02008dafa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tsligo.hosted.panopto.com/Panopto/Pages/Viewer.aspx?id=e6b7174e-32dd-4e8b-ba82-af02008dafaa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Lang</dc:creator>
  <cp:lastModifiedBy>Philip Lang</cp:lastModifiedBy>
  <cp:revision>13</cp:revision>
  <dcterms:created xsi:type="dcterms:W3CDTF">2022-08-30T11:45:00Z</dcterms:created>
  <dcterms:modified xsi:type="dcterms:W3CDTF">2022-09-15T16:08:00Z</dcterms:modified>
</cp:coreProperties>
</file>